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D2F" w:rsidRDefault="00EC1D2F" w:rsidP="00995B63">
      <w:pPr>
        <w:pStyle w:val="a3"/>
        <w:shd w:val="clear" w:color="auto" w:fill="FFFFFF"/>
        <w:spacing w:before="0" w:beforeAutospacing="0" w:after="0" w:afterAutospacing="0"/>
        <w:ind w:firstLine="360"/>
        <w:jc w:val="both"/>
        <w:rPr>
          <w:rStyle w:val="a4"/>
          <w:color w:val="111111"/>
          <w:bdr w:val="none" w:sz="0" w:space="0" w:color="auto" w:frame="1"/>
        </w:rPr>
      </w:pPr>
      <w:bookmarkStart w:id="0" w:name="_GoBack"/>
      <w:bookmarkEnd w:id="0"/>
    </w:p>
    <w:p w:rsidR="00EC1D2F" w:rsidRDefault="00EC1D2F" w:rsidP="00EC1D2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EC1D2F">
        <w:rPr>
          <w:rFonts w:ascii="Times New Roman" w:eastAsia="Times New Roman" w:hAnsi="Times New Roman" w:cs="Times New Roman"/>
          <w:b/>
          <w:bCs/>
          <w:color w:val="000000"/>
          <w:sz w:val="24"/>
          <w:szCs w:val="24"/>
          <w:lang w:eastAsia="ru-RU"/>
        </w:rPr>
        <w:t xml:space="preserve">ПОЛЕЗНЫЕ ЭЛЕКТРОННЫЕ ОБРАЗОВАТЕЛЬНЫЕ РЕСУРСЫ </w:t>
      </w:r>
      <w:r>
        <w:rPr>
          <w:rFonts w:ascii="Times New Roman" w:eastAsia="Times New Roman" w:hAnsi="Times New Roman" w:cs="Times New Roman"/>
          <w:b/>
          <w:bCs/>
          <w:color w:val="000000"/>
          <w:sz w:val="24"/>
          <w:szCs w:val="24"/>
          <w:lang w:eastAsia="ru-RU"/>
        </w:rPr>
        <w:t xml:space="preserve">                                          </w:t>
      </w:r>
      <w:r w:rsidRPr="00EC1D2F">
        <w:rPr>
          <w:rFonts w:ascii="Times New Roman" w:eastAsia="Times New Roman" w:hAnsi="Times New Roman" w:cs="Times New Roman"/>
          <w:b/>
          <w:bCs/>
          <w:color w:val="000000"/>
          <w:sz w:val="24"/>
          <w:szCs w:val="24"/>
          <w:lang w:eastAsia="ru-RU"/>
        </w:rPr>
        <w:t xml:space="preserve">ДЛЯ </w:t>
      </w:r>
      <w:r>
        <w:rPr>
          <w:rFonts w:ascii="Times New Roman" w:eastAsia="Times New Roman" w:hAnsi="Times New Roman" w:cs="Times New Roman"/>
          <w:b/>
          <w:bCs/>
          <w:color w:val="000000"/>
          <w:sz w:val="24"/>
          <w:szCs w:val="24"/>
          <w:lang w:eastAsia="ru-RU"/>
        </w:rPr>
        <w:t xml:space="preserve">ДОШКОЛЬНИКОВ И ИХ </w:t>
      </w:r>
      <w:r w:rsidRPr="00EC1D2F">
        <w:rPr>
          <w:rFonts w:ascii="Times New Roman" w:eastAsia="Times New Roman" w:hAnsi="Times New Roman" w:cs="Times New Roman"/>
          <w:b/>
          <w:bCs/>
          <w:color w:val="000000"/>
          <w:sz w:val="24"/>
          <w:szCs w:val="24"/>
          <w:lang w:eastAsia="ru-RU"/>
        </w:rPr>
        <w:t xml:space="preserve"> И РОДИТЕЛЕЙ</w:t>
      </w:r>
    </w:p>
    <w:p w:rsidR="00EC1D2F" w:rsidRPr="00EC1D2F" w:rsidRDefault="00EC1D2F" w:rsidP="00EC1D2F">
      <w:pPr>
        <w:shd w:val="clear" w:color="auto" w:fill="FFFFFF"/>
        <w:spacing w:after="0" w:line="240" w:lineRule="auto"/>
        <w:jc w:val="both"/>
        <w:rPr>
          <w:rFonts w:ascii="Arial" w:eastAsia="Times New Roman" w:hAnsi="Arial" w:cs="Arial"/>
          <w:color w:val="000000"/>
          <w:sz w:val="24"/>
          <w:szCs w:val="24"/>
          <w:lang w:eastAsia="ru-RU"/>
        </w:rPr>
      </w:pPr>
    </w:p>
    <w:p w:rsidR="00EC1D2F" w:rsidRPr="00EC1D2F" w:rsidRDefault="00B05620" w:rsidP="00EC1D2F">
      <w:pPr>
        <w:shd w:val="clear" w:color="auto" w:fill="FFFFFF"/>
        <w:spacing w:after="0" w:line="240" w:lineRule="auto"/>
        <w:jc w:val="both"/>
        <w:rPr>
          <w:rFonts w:ascii="Arial" w:eastAsia="Times New Roman" w:hAnsi="Arial" w:cs="Arial"/>
          <w:color w:val="000000"/>
          <w:sz w:val="24"/>
          <w:szCs w:val="24"/>
          <w:lang w:eastAsia="ru-RU"/>
        </w:rPr>
      </w:pPr>
      <w:hyperlink r:id="rId5" w:history="1">
        <w:r w:rsidR="00EC1D2F" w:rsidRPr="00EC1D2F">
          <w:rPr>
            <w:rFonts w:ascii="Times New Roman" w:eastAsia="Times New Roman" w:hAnsi="Times New Roman" w:cs="Times New Roman"/>
            <w:color w:val="0000FF" w:themeColor="hyperlink"/>
            <w:sz w:val="24"/>
            <w:szCs w:val="24"/>
            <w:u w:val="single"/>
            <w:lang w:eastAsia="ru-RU"/>
          </w:rPr>
          <w:t>https://solnet.ee/</w:t>
        </w:r>
      </w:hyperlink>
      <w:r w:rsidR="00EC1D2F" w:rsidRPr="00EC1D2F">
        <w:rPr>
          <w:rFonts w:ascii="Times New Roman" w:eastAsia="Times New Roman" w:hAnsi="Times New Roman" w:cs="Times New Roman"/>
          <w:color w:val="000000"/>
          <w:sz w:val="24"/>
          <w:szCs w:val="24"/>
          <w:lang w:eastAsia="ru-RU"/>
        </w:rPr>
        <w:t xml:space="preserve">  - Детский развлекательно-познавательный портал "Солнышко". Для детей - развлечения (игры, мультфильмы, сказки, раскраски) и полезные материалы ("почемучка", советы </w:t>
      </w:r>
      <w:proofErr w:type="spellStart"/>
      <w:r w:rsidR="00EC1D2F" w:rsidRPr="00EC1D2F">
        <w:rPr>
          <w:rFonts w:ascii="Times New Roman" w:eastAsia="Times New Roman" w:hAnsi="Times New Roman" w:cs="Times New Roman"/>
          <w:color w:val="000000"/>
          <w:sz w:val="24"/>
          <w:szCs w:val="24"/>
          <w:lang w:eastAsia="ru-RU"/>
        </w:rPr>
        <w:t>Поварешкина</w:t>
      </w:r>
      <w:proofErr w:type="spellEnd"/>
      <w:r w:rsidR="00EC1D2F" w:rsidRPr="00EC1D2F">
        <w:rPr>
          <w:rFonts w:ascii="Times New Roman" w:eastAsia="Times New Roman" w:hAnsi="Times New Roman" w:cs="Times New Roman"/>
          <w:color w:val="000000"/>
          <w:sz w:val="24"/>
          <w:szCs w:val="24"/>
          <w:lang w:eastAsia="ru-RU"/>
        </w:rPr>
        <w:t>, рассказы о зверятах, уроки хороших манер). Для родителей и педагогов, ищущих информацию в интернете, - масса стишков и загадок, собранных по темам, пословицы, сценарии к детским праздникам.</w:t>
      </w:r>
    </w:p>
    <w:p w:rsidR="00EC1D2F" w:rsidRPr="00EC1D2F" w:rsidRDefault="00B05620" w:rsidP="00EC1D2F">
      <w:pPr>
        <w:shd w:val="clear" w:color="auto" w:fill="FFFFFF"/>
        <w:spacing w:after="0" w:line="240" w:lineRule="auto"/>
        <w:jc w:val="both"/>
        <w:rPr>
          <w:rFonts w:ascii="Arial" w:eastAsia="Times New Roman" w:hAnsi="Arial" w:cs="Arial"/>
          <w:color w:val="000000"/>
          <w:sz w:val="24"/>
          <w:szCs w:val="24"/>
          <w:lang w:eastAsia="ru-RU"/>
        </w:rPr>
      </w:pPr>
      <w:hyperlink r:id="rId6" w:history="1">
        <w:r w:rsidR="00EC1D2F" w:rsidRPr="00EC1D2F">
          <w:rPr>
            <w:rFonts w:ascii="Times New Roman" w:eastAsia="Times New Roman" w:hAnsi="Times New Roman" w:cs="Times New Roman"/>
            <w:color w:val="0000FF" w:themeColor="hyperlink"/>
            <w:sz w:val="24"/>
            <w:szCs w:val="24"/>
            <w:u w:val="single"/>
            <w:lang w:eastAsia="ru-RU"/>
          </w:rPr>
          <w:t>https://lukoshko.net/</w:t>
        </w:r>
      </w:hyperlink>
      <w:r w:rsidR="00EC1D2F" w:rsidRPr="00EC1D2F">
        <w:rPr>
          <w:rFonts w:ascii="Times New Roman" w:eastAsia="Times New Roman" w:hAnsi="Times New Roman" w:cs="Times New Roman"/>
          <w:color w:val="000000"/>
          <w:sz w:val="24"/>
          <w:szCs w:val="24"/>
          <w:lang w:eastAsia="ru-RU"/>
        </w:rPr>
        <w:t xml:space="preserve"> - Лукошко сказок. Сайт предлагает сказки, стихи и рассказы для детей. Здесь можно найти русские народные сказки и сказки других народов, рассказы                      о животных, стихи и песни для детей.</w:t>
      </w:r>
    </w:p>
    <w:p w:rsidR="00EC1D2F" w:rsidRPr="00EC1D2F" w:rsidRDefault="00B05620" w:rsidP="00EC1D2F">
      <w:pPr>
        <w:shd w:val="clear" w:color="auto" w:fill="FFFFFF"/>
        <w:spacing w:after="0" w:line="240" w:lineRule="auto"/>
        <w:jc w:val="both"/>
        <w:rPr>
          <w:rFonts w:ascii="Arial" w:eastAsia="Times New Roman" w:hAnsi="Arial" w:cs="Arial"/>
          <w:color w:val="000000"/>
          <w:sz w:val="24"/>
          <w:szCs w:val="24"/>
          <w:lang w:eastAsia="ru-RU"/>
        </w:rPr>
      </w:pPr>
      <w:hyperlink r:id="rId7" w:history="1">
        <w:r w:rsidR="00EC1D2F" w:rsidRPr="00EC1D2F">
          <w:rPr>
            <w:rFonts w:ascii="Times New Roman" w:eastAsia="Times New Roman" w:hAnsi="Times New Roman" w:cs="Times New Roman"/>
            <w:color w:val="0000FF" w:themeColor="hyperlink"/>
            <w:sz w:val="24"/>
            <w:szCs w:val="24"/>
            <w:u w:val="single"/>
            <w:lang w:eastAsia="ru-RU"/>
          </w:rPr>
          <w:t>http://www.raskraska.ru/</w:t>
        </w:r>
      </w:hyperlink>
      <w:r w:rsidR="00EC1D2F" w:rsidRPr="00EC1D2F">
        <w:rPr>
          <w:rFonts w:ascii="Times New Roman" w:eastAsia="Times New Roman" w:hAnsi="Times New Roman" w:cs="Times New Roman"/>
          <w:color w:val="000000"/>
          <w:sz w:val="24"/>
          <w:szCs w:val="24"/>
          <w:lang w:eastAsia="ru-RU"/>
        </w:rPr>
        <w:t xml:space="preserve"> - Раскраска. Интернет-студия Александра Бабушкина. Здесь можно найти для малыша любой рисунок для раскраски и распечатать его в черно-белом варианте, чтобы ребенок мог раскрасить выбранную картинку. Все раскраски предоставляются бесплатно.</w:t>
      </w:r>
    </w:p>
    <w:p w:rsidR="00EC1D2F" w:rsidRPr="00EC1D2F" w:rsidRDefault="00B05620" w:rsidP="00EC1D2F">
      <w:pPr>
        <w:shd w:val="clear" w:color="auto" w:fill="FFFFFF"/>
        <w:spacing w:after="0" w:line="240" w:lineRule="auto"/>
        <w:jc w:val="both"/>
        <w:rPr>
          <w:rFonts w:ascii="Arial" w:eastAsia="Times New Roman" w:hAnsi="Arial" w:cs="Arial"/>
          <w:color w:val="000000"/>
          <w:sz w:val="24"/>
          <w:szCs w:val="24"/>
          <w:lang w:eastAsia="ru-RU"/>
        </w:rPr>
      </w:pPr>
      <w:hyperlink r:id="rId8" w:history="1">
        <w:r w:rsidR="00EC1D2F" w:rsidRPr="00EC1D2F">
          <w:rPr>
            <w:rFonts w:ascii="Times New Roman" w:eastAsia="Times New Roman" w:hAnsi="Times New Roman" w:cs="Times New Roman"/>
            <w:color w:val="0000FF" w:themeColor="hyperlink"/>
            <w:sz w:val="24"/>
            <w:szCs w:val="24"/>
            <w:u w:val="single"/>
            <w:lang w:eastAsia="ru-RU"/>
          </w:rPr>
          <w:t>https://www.kindereducation.com/</w:t>
        </w:r>
      </w:hyperlink>
      <w:r w:rsidR="00EC1D2F" w:rsidRPr="00EC1D2F">
        <w:rPr>
          <w:rFonts w:ascii="Times New Roman" w:eastAsia="Times New Roman" w:hAnsi="Times New Roman" w:cs="Times New Roman"/>
          <w:color w:val="000000"/>
          <w:sz w:val="24"/>
          <w:szCs w:val="24"/>
          <w:lang w:eastAsia="ru-RU"/>
        </w:rPr>
        <w:t> - "Дошколёнок". Электронный журнал для детей и родителей, на страницах которого опубликованы материалы для обучения, воспитания и развлечения детей дошкольного и младшего школьного возраста, собранные по тематическим разделам: развитие речи, веселый счет, изостудия, психология, игры и конкурсы, будь здоров. На сайте также можно подписаться на рассылку "100 развивающих и обучающих игр для детей".</w:t>
      </w:r>
    </w:p>
    <w:p w:rsidR="00EC1D2F" w:rsidRPr="00EC1D2F" w:rsidRDefault="00B05620" w:rsidP="00EC1D2F">
      <w:pPr>
        <w:shd w:val="clear" w:color="auto" w:fill="FFFFFF"/>
        <w:spacing w:after="0" w:line="240" w:lineRule="auto"/>
        <w:jc w:val="both"/>
        <w:rPr>
          <w:rFonts w:ascii="Arial" w:eastAsia="Times New Roman" w:hAnsi="Arial" w:cs="Arial"/>
          <w:color w:val="000000"/>
          <w:sz w:val="24"/>
          <w:szCs w:val="24"/>
          <w:lang w:eastAsia="ru-RU"/>
        </w:rPr>
      </w:pPr>
      <w:hyperlink r:id="rId9" w:history="1">
        <w:r w:rsidR="00EC1D2F" w:rsidRPr="00EC1D2F">
          <w:rPr>
            <w:rFonts w:ascii="Times New Roman" w:eastAsia="Times New Roman" w:hAnsi="Times New Roman" w:cs="Times New Roman"/>
            <w:color w:val="0000FF" w:themeColor="hyperlink"/>
            <w:sz w:val="24"/>
            <w:szCs w:val="24"/>
            <w:u w:val="single"/>
            <w:lang w:eastAsia="ru-RU"/>
          </w:rPr>
          <w:t>http://doshkolnik.ru/</w:t>
        </w:r>
      </w:hyperlink>
      <w:r w:rsidR="00EC1D2F" w:rsidRPr="00EC1D2F">
        <w:rPr>
          <w:rFonts w:ascii="Times New Roman" w:eastAsia="Times New Roman" w:hAnsi="Times New Roman" w:cs="Times New Roman"/>
          <w:color w:val="000000"/>
          <w:sz w:val="24"/>
          <w:szCs w:val="24"/>
          <w:lang w:eastAsia="ru-RU"/>
        </w:rPr>
        <w:t> - Дошкольник. Этот сайт - для семьи, для отцов, матерей и детей. Сайт о том, как воспитывать ребенка, как научиться находить с ним общий язык. Много интересной информации для детей: сказки, стихи, умные задачки, познавательные статьи. На сайте представлена также большая коллекция сценариев - школьных и к различным праздникам.</w:t>
      </w:r>
    </w:p>
    <w:p w:rsidR="00FA35BA" w:rsidRDefault="00B05620" w:rsidP="00EC1D2F">
      <w:pPr>
        <w:shd w:val="clear" w:color="auto" w:fill="FFFFFF"/>
        <w:spacing w:after="0" w:line="240" w:lineRule="auto"/>
        <w:jc w:val="both"/>
        <w:rPr>
          <w:rFonts w:ascii="Times New Roman" w:eastAsia="Times New Roman" w:hAnsi="Times New Roman" w:cs="Times New Roman"/>
          <w:color w:val="000000"/>
          <w:sz w:val="24"/>
          <w:szCs w:val="24"/>
          <w:lang w:eastAsia="ru-RU"/>
        </w:rPr>
      </w:pPr>
      <w:hyperlink r:id="rId10" w:history="1">
        <w:r w:rsidR="00EC1D2F" w:rsidRPr="00EC1D2F">
          <w:rPr>
            <w:rFonts w:ascii="Times New Roman" w:eastAsia="Times New Roman" w:hAnsi="Times New Roman" w:cs="Times New Roman"/>
            <w:color w:val="0000FF" w:themeColor="hyperlink"/>
            <w:sz w:val="24"/>
            <w:szCs w:val="24"/>
            <w:u w:val="single"/>
            <w:lang w:eastAsia="ru-RU"/>
          </w:rPr>
          <w:t>http://www.wunderkinder.narod.ru/cto_eto.htm</w:t>
        </w:r>
      </w:hyperlink>
      <w:r w:rsidR="00EC1D2F" w:rsidRPr="00EC1D2F">
        <w:rPr>
          <w:rFonts w:ascii="Times New Roman" w:eastAsia="Times New Roman" w:hAnsi="Times New Roman" w:cs="Times New Roman"/>
          <w:color w:val="000000"/>
          <w:sz w:val="24"/>
          <w:szCs w:val="24"/>
          <w:lang w:eastAsia="ru-RU"/>
        </w:rPr>
        <w:t xml:space="preserve">- </w:t>
      </w:r>
      <w:proofErr w:type="spellStart"/>
      <w:r w:rsidR="00EC1D2F" w:rsidRPr="00EC1D2F">
        <w:rPr>
          <w:rFonts w:ascii="Times New Roman" w:eastAsia="Times New Roman" w:hAnsi="Times New Roman" w:cs="Times New Roman"/>
          <w:color w:val="000000"/>
          <w:sz w:val="24"/>
          <w:szCs w:val="24"/>
          <w:lang w:eastAsia="ru-RU"/>
        </w:rPr>
        <w:t>Вундеркиндер</w:t>
      </w:r>
      <w:proofErr w:type="spellEnd"/>
      <w:r w:rsidR="00EC1D2F" w:rsidRPr="00EC1D2F">
        <w:rPr>
          <w:rFonts w:ascii="Times New Roman" w:eastAsia="Times New Roman" w:hAnsi="Times New Roman" w:cs="Times New Roman"/>
          <w:color w:val="000000"/>
          <w:sz w:val="24"/>
          <w:szCs w:val="24"/>
          <w:lang w:eastAsia="ru-RU"/>
        </w:rPr>
        <w:t xml:space="preserve">. На сайте выложены материалы, необходимые для обучения и развития малышей. Материалы представлены в виде компьютерных презентаций (слайдов), которые можно распечатать на бумаге, а также занимательных </w:t>
      </w:r>
      <w:proofErr w:type="spellStart"/>
      <w:r w:rsidR="00EC1D2F" w:rsidRPr="00EC1D2F">
        <w:rPr>
          <w:rFonts w:ascii="Times New Roman" w:eastAsia="Times New Roman" w:hAnsi="Times New Roman" w:cs="Times New Roman"/>
          <w:color w:val="000000"/>
          <w:sz w:val="24"/>
          <w:szCs w:val="24"/>
          <w:lang w:eastAsia="ru-RU"/>
        </w:rPr>
        <w:t>Flash</w:t>
      </w:r>
      <w:proofErr w:type="spellEnd"/>
      <w:r w:rsidR="00EC1D2F" w:rsidRPr="00EC1D2F">
        <w:rPr>
          <w:rFonts w:ascii="Times New Roman" w:eastAsia="Times New Roman" w:hAnsi="Times New Roman" w:cs="Times New Roman"/>
          <w:color w:val="000000"/>
          <w:sz w:val="24"/>
          <w:szCs w:val="24"/>
          <w:lang w:eastAsia="ru-RU"/>
        </w:rPr>
        <w:t>-мультиков и игр. Материалы по русскому языку, математике, чтению, изучению окружающего мира, би</w:t>
      </w:r>
    </w:p>
    <w:p w:rsidR="00EC1D2F" w:rsidRPr="00EC1D2F" w:rsidRDefault="00EC1D2F" w:rsidP="00EC1D2F">
      <w:pPr>
        <w:shd w:val="clear" w:color="auto" w:fill="FFFFFF"/>
        <w:spacing w:after="0" w:line="240" w:lineRule="auto"/>
        <w:jc w:val="both"/>
        <w:rPr>
          <w:rFonts w:ascii="Arial" w:eastAsia="Times New Roman" w:hAnsi="Arial" w:cs="Arial"/>
          <w:color w:val="000000"/>
          <w:sz w:val="24"/>
          <w:szCs w:val="24"/>
          <w:lang w:eastAsia="ru-RU"/>
        </w:rPr>
      </w:pPr>
      <w:proofErr w:type="spellStart"/>
      <w:r w:rsidRPr="00EC1D2F">
        <w:rPr>
          <w:rFonts w:ascii="Times New Roman" w:eastAsia="Times New Roman" w:hAnsi="Times New Roman" w:cs="Times New Roman"/>
          <w:color w:val="000000"/>
          <w:sz w:val="24"/>
          <w:szCs w:val="24"/>
          <w:lang w:eastAsia="ru-RU"/>
        </w:rPr>
        <w:t>ологии</w:t>
      </w:r>
      <w:proofErr w:type="spellEnd"/>
      <w:r w:rsidRPr="00EC1D2F">
        <w:rPr>
          <w:rFonts w:ascii="Times New Roman" w:eastAsia="Times New Roman" w:hAnsi="Times New Roman" w:cs="Times New Roman"/>
          <w:color w:val="000000"/>
          <w:sz w:val="24"/>
          <w:szCs w:val="24"/>
          <w:lang w:eastAsia="ru-RU"/>
        </w:rPr>
        <w:t>, истории, рисованию предназначены для обучения детей дома, в садике, в начальной школе.</w:t>
      </w:r>
    </w:p>
    <w:p w:rsidR="00EC1D2F" w:rsidRPr="00EC1D2F" w:rsidRDefault="00B05620" w:rsidP="00EC1D2F">
      <w:pPr>
        <w:shd w:val="clear" w:color="auto" w:fill="FFFFFF"/>
        <w:spacing w:after="0" w:line="240" w:lineRule="auto"/>
        <w:jc w:val="both"/>
        <w:rPr>
          <w:rFonts w:ascii="Arial" w:eastAsia="Times New Roman" w:hAnsi="Arial" w:cs="Arial"/>
          <w:color w:val="000000"/>
          <w:sz w:val="24"/>
          <w:szCs w:val="24"/>
          <w:lang w:eastAsia="ru-RU"/>
        </w:rPr>
      </w:pPr>
      <w:hyperlink r:id="rId11" w:history="1">
        <w:r w:rsidR="00EC1D2F" w:rsidRPr="00EC1D2F">
          <w:rPr>
            <w:rFonts w:ascii="Times New Roman" w:eastAsia="Times New Roman" w:hAnsi="Times New Roman" w:cs="Times New Roman"/>
            <w:color w:val="0000FF" w:themeColor="hyperlink"/>
            <w:sz w:val="24"/>
            <w:szCs w:val="24"/>
            <w:u w:val="single"/>
            <w:lang w:eastAsia="ru-RU"/>
          </w:rPr>
          <w:t>http://www.detskiysad.ru/</w:t>
        </w:r>
      </w:hyperlink>
      <w:r w:rsidR="00EC1D2F" w:rsidRPr="00EC1D2F">
        <w:rPr>
          <w:rFonts w:ascii="Times New Roman" w:eastAsia="Times New Roman" w:hAnsi="Times New Roman" w:cs="Times New Roman"/>
          <w:color w:val="000000"/>
          <w:sz w:val="24"/>
          <w:szCs w:val="24"/>
          <w:lang w:eastAsia="ru-RU"/>
        </w:rPr>
        <w:t xml:space="preserve">- Детский </w:t>
      </w:r>
      <w:proofErr w:type="spellStart"/>
      <w:r w:rsidR="00EC1D2F" w:rsidRPr="00EC1D2F">
        <w:rPr>
          <w:rFonts w:ascii="Times New Roman" w:eastAsia="Times New Roman" w:hAnsi="Times New Roman" w:cs="Times New Roman"/>
          <w:color w:val="000000"/>
          <w:sz w:val="24"/>
          <w:szCs w:val="24"/>
          <w:lang w:eastAsia="ru-RU"/>
        </w:rPr>
        <w:t>сад.ру</w:t>
      </w:r>
      <w:proofErr w:type="spellEnd"/>
      <w:r w:rsidR="00EC1D2F" w:rsidRPr="00EC1D2F">
        <w:rPr>
          <w:rFonts w:ascii="Times New Roman" w:eastAsia="Times New Roman" w:hAnsi="Times New Roman" w:cs="Times New Roman"/>
          <w:color w:val="000000"/>
          <w:sz w:val="24"/>
          <w:szCs w:val="24"/>
          <w:lang w:eastAsia="ru-RU"/>
        </w:rPr>
        <w:t>. Информационно-</w:t>
      </w:r>
      <w:proofErr w:type="spellStart"/>
      <w:r w:rsidR="00EC1D2F" w:rsidRPr="00EC1D2F">
        <w:rPr>
          <w:rFonts w:ascii="Times New Roman" w:eastAsia="Times New Roman" w:hAnsi="Times New Roman" w:cs="Times New Roman"/>
          <w:color w:val="000000"/>
          <w:sz w:val="24"/>
          <w:szCs w:val="24"/>
          <w:lang w:eastAsia="ru-RU"/>
        </w:rPr>
        <w:t>обазовательный</w:t>
      </w:r>
      <w:proofErr w:type="spellEnd"/>
      <w:r w:rsidR="00EC1D2F" w:rsidRPr="00EC1D2F">
        <w:rPr>
          <w:rFonts w:ascii="Times New Roman" w:eastAsia="Times New Roman" w:hAnsi="Times New Roman" w:cs="Times New Roman"/>
          <w:color w:val="000000"/>
          <w:sz w:val="24"/>
          <w:szCs w:val="24"/>
          <w:lang w:eastAsia="ru-RU"/>
        </w:rPr>
        <w:t xml:space="preserve"> ресурс, на страницах которого можно найти сведения о физическом развитии детей, об основах детской гигиены, о значении детских игр в воспитательном процессе, о трудовом воспитании ребенка, об организации праздничных утренников в детском саду, о некоторых детских заболеваниях и многом другом. Материалы сайта могут быть полезными не только для молодых родителей, но и для студентов, воспитателей и методистов детских садов.</w:t>
      </w:r>
    </w:p>
    <w:p w:rsidR="00EC1D2F" w:rsidRPr="00EC1D2F" w:rsidRDefault="00B05620" w:rsidP="00EC1D2F">
      <w:pPr>
        <w:spacing w:after="0" w:line="240" w:lineRule="auto"/>
        <w:jc w:val="both"/>
        <w:rPr>
          <w:rFonts w:ascii="Times New Roman" w:hAnsi="Times New Roman" w:cs="Times New Roman"/>
          <w:sz w:val="24"/>
          <w:szCs w:val="24"/>
        </w:rPr>
      </w:pPr>
      <w:hyperlink r:id="rId12" w:history="1">
        <w:r w:rsidR="00EC1D2F" w:rsidRPr="00EC1D2F">
          <w:rPr>
            <w:color w:val="0000FF" w:themeColor="hyperlink"/>
            <w:u w:val="single"/>
          </w:rPr>
          <w:t>https://spas-extreme.mchs.gov.ru/</w:t>
        </w:r>
      </w:hyperlink>
      <w:r w:rsidR="00EC1D2F" w:rsidRPr="00EC1D2F">
        <w:rPr>
          <w:rFonts w:ascii="Times New Roman" w:hAnsi="Times New Roman" w:cs="Times New Roman"/>
          <w:sz w:val="24"/>
          <w:szCs w:val="24"/>
        </w:rPr>
        <w:t>- "Спас-экстрим" портал детской безопасности МЧС России</w:t>
      </w:r>
    </w:p>
    <w:p w:rsidR="00EC1D2F" w:rsidRPr="00EC1D2F" w:rsidRDefault="00B05620" w:rsidP="00EC1D2F">
      <w:pPr>
        <w:spacing w:after="0" w:line="240" w:lineRule="auto"/>
        <w:jc w:val="both"/>
        <w:rPr>
          <w:rFonts w:ascii="Times New Roman" w:hAnsi="Times New Roman" w:cs="Times New Roman"/>
          <w:sz w:val="24"/>
          <w:szCs w:val="24"/>
        </w:rPr>
      </w:pPr>
      <w:hyperlink r:id="rId13" w:history="1">
        <w:r w:rsidR="00EC1D2F" w:rsidRPr="00EC1D2F">
          <w:rPr>
            <w:rFonts w:ascii="Times New Roman" w:hAnsi="Times New Roman" w:cs="Times New Roman"/>
            <w:color w:val="0000FF" w:themeColor="hyperlink"/>
            <w:sz w:val="24"/>
            <w:szCs w:val="24"/>
            <w:u w:val="single"/>
          </w:rPr>
          <w:t>https://souzmult.ru</w:t>
        </w:r>
      </w:hyperlink>
      <w:r w:rsidR="00EC1D2F" w:rsidRPr="00EC1D2F">
        <w:rPr>
          <w:rFonts w:ascii="Times New Roman" w:hAnsi="Times New Roman" w:cs="Times New Roman"/>
          <w:sz w:val="24"/>
          <w:szCs w:val="24"/>
        </w:rPr>
        <w:t xml:space="preserve"> - </w:t>
      </w:r>
      <w:proofErr w:type="spellStart"/>
      <w:r w:rsidR="00EC1D2F" w:rsidRPr="00EC1D2F">
        <w:rPr>
          <w:rFonts w:ascii="Times New Roman" w:hAnsi="Times New Roman" w:cs="Times New Roman"/>
          <w:sz w:val="24"/>
          <w:szCs w:val="24"/>
        </w:rPr>
        <w:t>союзмультфильм</w:t>
      </w:r>
      <w:proofErr w:type="spellEnd"/>
    </w:p>
    <w:p w:rsidR="00EC1D2F" w:rsidRPr="00EC1D2F" w:rsidRDefault="00B05620" w:rsidP="00EC1D2F">
      <w:pPr>
        <w:spacing w:after="0" w:line="240" w:lineRule="auto"/>
        <w:jc w:val="both"/>
        <w:rPr>
          <w:rFonts w:ascii="Times New Roman" w:hAnsi="Times New Roman" w:cs="Times New Roman"/>
          <w:sz w:val="24"/>
          <w:szCs w:val="24"/>
        </w:rPr>
      </w:pPr>
      <w:hyperlink r:id="rId14" w:history="1">
        <w:r w:rsidR="00EC1D2F" w:rsidRPr="00EC1D2F">
          <w:rPr>
            <w:rFonts w:ascii="Times New Roman" w:hAnsi="Times New Roman" w:cs="Times New Roman"/>
            <w:color w:val="0000FF" w:themeColor="hyperlink"/>
            <w:sz w:val="24"/>
            <w:szCs w:val="24"/>
            <w:u w:val="single"/>
          </w:rPr>
          <w:t>https://deti-online.com</w:t>
        </w:r>
      </w:hyperlink>
      <w:r w:rsidR="00EC1D2F" w:rsidRPr="00EC1D2F">
        <w:rPr>
          <w:rFonts w:ascii="Times New Roman" w:hAnsi="Times New Roman" w:cs="Times New Roman"/>
          <w:sz w:val="24"/>
          <w:szCs w:val="24"/>
        </w:rPr>
        <w:t xml:space="preserve">  - "Дети Онлайн" развитие, обучение и развлечение</w:t>
      </w:r>
    </w:p>
    <w:p w:rsidR="00EC1D2F" w:rsidRPr="00EC1D2F" w:rsidRDefault="00B05620" w:rsidP="00EC1D2F">
      <w:pPr>
        <w:spacing w:after="0" w:line="240" w:lineRule="auto"/>
        <w:jc w:val="both"/>
        <w:rPr>
          <w:rFonts w:ascii="Times New Roman" w:hAnsi="Times New Roman" w:cs="Times New Roman"/>
          <w:sz w:val="24"/>
          <w:szCs w:val="24"/>
        </w:rPr>
      </w:pPr>
      <w:hyperlink r:id="rId15" w:history="1">
        <w:r w:rsidR="00EC1D2F" w:rsidRPr="00EC1D2F">
          <w:rPr>
            <w:rFonts w:ascii="Times New Roman" w:hAnsi="Times New Roman" w:cs="Times New Roman"/>
            <w:color w:val="0000FF" w:themeColor="hyperlink"/>
            <w:sz w:val="24"/>
            <w:szCs w:val="24"/>
            <w:u w:val="single"/>
          </w:rPr>
          <w:t>http://www.teremoc.ru/</w:t>
        </w:r>
      </w:hyperlink>
      <w:r w:rsidR="00EC1D2F" w:rsidRPr="00EC1D2F">
        <w:rPr>
          <w:rFonts w:ascii="Times New Roman" w:hAnsi="Times New Roman" w:cs="Times New Roman"/>
          <w:sz w:val="24"/>
          <w:szCs w:val="24"/>
        </w:rPr>
        <w:t xml:space="preserve"> - "Теремок". Информационно-образовательный портал, на страницах которого вместе с детьми можно учиться, играя в детские игры и веселиться, смотреть мультфильмы, разгадывать загадки и ребусы. </w:t>
      </w:r>
    </w:p>
    <w:p w:rsidR="00EC1D2F" w:rsidRPr="00EC1D2F" w:rsidRDefault="00B05620" w:rsidP="00EC1D2F">
      <w:pPr>
        <w:spacing w:after="0" w:line="240" w:lineRule="auto"/>
        <w:jc w:val="both"/>
        <w:rPr>
          <w:rFonts w:ascii="Times New Roman" w:hAnsi="Times New Roman" w:cs="Times New Roman"/>
          <w:sz w:val="24"/>
          <w:szCs w:val="24"/>
        </w:rPr>
      </w:pPr>
      <w:hyperlink r:id="rId16" w:history="1">
        <w:r w:rsidR="00EC1D2F" w:rsidRPr="00EC1D2F">
          <w:rPr>
            <w:rFonts w:ascii="Times New Roman" w:hAnsi="Times New Roman" w:cs="Times New Roman"/>
            <w:color w:val="0000FF" w:themeColor="hyperlink"/>
            <w:sz w:val="24"/>
            <w:szCs w:val="24"/>
            <w:u w:val="single"/>
          </w:rPr>
          <w:t>https://murzilka.org/</w:t>
        </w:r>
      </w:hyperlink>
      <w:r w:rsidR="00EC1D2F" w:rsidRPr="00EC1D2F">
        <w:rPr>
          <w:rFonts w:ascii="Times New Roman" w:hAnsi="Times New Roman" w:cs="Times New Roman"/>
          <w:sz w:val="24"/>
          <w:szCs w:val="24"/>
        </w:rPr>
        <w:t xml:space="preserve">  - "</w:t>
      </w:r>
      <w:proofErr w:type="spellStart"/>
      <w:r w:rsidR="00EC1D2F" w:rsidRPr="00EC1D2F">
        <w:rPr>
          <w:rFonts w:ascii="Times New Roman" w:hAnsi="Times New Roman" w:cs="Times New Roman"/>
          <w:sz w:val="24"/>
          <w:szCs w:val="24"/>
        </w:rPr>
        <w:t>Мурзилка</w:t>
      </w:r>
      <w:proofErr w:type="spellEnd"/>
      <w:r w:rsidR="00EC1D2F" w:rsidRPr="00EC1D2F">
        <w:rPr>
          <w:rFonts w:ascii="Times New Roman" w:hAnsi="Times New Roman" w:cs="Times New Roman"/>
          <w:sz w:val="24"/>
          <w:szCs w:val="24"/>
        </w:rPr>
        <w:t>" популярный детский литературно-художественный журнал и сайт.</w:t>
      </w:r>
    </w:p>
    <w:p w:rsidR="00EC1D2F" w:rsidRPr="00EC1D2F" w:rsidRDefault="00B05620" w:rsidP="00EC1D2F">
      <w:pPr>
        <w:spacing w:after="0" w:line="240" w:lineRule="auto"/>
        <w:jc w:val="both"/>
        <w:rPr>
          <w:rFonts w:ascii="Times New Roman" w:hAnsi="Times New Roman" w:cs="Times New Roman"/>
          <w:sz w:val="24"/>
          <w:szCs w:val="24"/>
        </w:rPr>
      </w:pPr>
      <w:hyperlink r:id="rId17" w:history="1">
        <w:r w:rsidR="00EC1D2F" w:rsidRPr="00EC1D2F">
          <w:rPr>
            <w:rFonts w:ascii="Times New Roman" w:hAnsi="Times New Roman" w:cs="Times New Roman"/>
            <w:color w:val="0000FF" w:themeColor="hyperlink"/>
            <w:sz w:val="24"/>
            <w:szCs w:val="24"/>
            <w:u w:val="single"/>
          </w:rPr>
          <w:t>https://ladushki.ru/</w:t>
        </w:r>
      </w:hyperlink>
      <w:r w:rsidR="00EC1D2F" w:rsidRPr="00EC1D2F">
        <w:rPr>
          <w:rFonts w:ascii="Times New Roman" w:hAnsi="Times New Roman" w:cs="Times New Roman"/>
          <w:sz w:val="24"/>
          <w:szCs w:val="24"/>
        </w:rPr>
        <w:t xml:space="preserve"> - "Ладушки" игры, поделки, мультфильмы для детей, развивающие игры по обучению грамоте, счету и пр.</w:t>
      </w:r>
    </w:p>
    <w:p w:rsidR="00EC1D2F" w:rsidRDefault="00B05620" w:rsidP="00EC1D2F">
      <w:pPr>
        <w:spacing w:after="0" w:line="240" w:lineRule="auto"/>
        <w:jc w:val="both"/>
        <w:rPr>
          <w:rFonts w:ascii="Times New Roman" w:hAnsi="Times New Roman" w:cs="Times New Roman"/>
          <w:sz w:val="24"/>
          <w:szCs w:val="24"/>
        </w:rPr>
      </w:pPr>
      <w:hyperlink r:id="rId18" w:history="1">
        <w:r w:rsidR="00EC1D2F" w:rsidRPr="00EC1D2F">
          <w:rPr>
            <w:rFonts w:ascii="Times New Roman" w:hAnsi="Times New Roman" w:cs="Times New Roman"/>
            <w:color w:val="0000FF" w:themeColor="hyperlink"/>
            <w:sz w:val="24"/>
            <w:szCs w:val="24"/>
            <w:u w:val="single"/>
          </w:rPr>
          <w:t>http://www.gmik.ru/fotovideo3d/virtualnyiy-tur/</w:t>
        </w:r>
      </w:hyperlink>
      <w:r w:rsidR="00EC1D2F" w:rsidRPr="00EC1D2F">
        <w:rPr>
          <w:rFonts w:ascii="Times New Roman" w:hAnsi="Times New Roman" w:cs="Times New Roman"/>
          <w:sz w:val="24"/>
          <w:szCs w:val="24"/>
        </w:rPr>
        <w:t xml:space="preserve"> - Виртуальный тур по ГМИК                                    им. К.Э. Циолковского.</w:t>
      </w:r>
    </w:p>
    <w:p w:rsidR="00EA6453" w:rsidRPr="00EC1D2F" w:rsidRDefault="00EA6453" w:rsidP="00EC1D2F">
      <w:pPr>
        <w:spacing w:after="0" w:line="240" w:lineRule="auto"/>
        <w:jc w:val="both"/>
        <w:rPr>
          <w:rFonts w:ascii="Times New Roman" w:hAnsi="Times New Roman" w:cs="Times New Roman"/>
          <w:sz w:val="24"/>
          <w:szCs w:val="24"/>
        </w:rPr>
      </w:pPr>
    </w:p>
    <w:p w:rsidR="00EC1D2F" w:rsidRPr="00EC1D2F" w:rsidRDefault="00B05620" w:rsidP="00EC1D2F">
      <w:pPr>
        <w:spacing w:after="0" w:line="240" w:lineRule="auto"/>
        <w:jc w:val="both"/>
        <w:rPr>
          <w:rFonts w:ascii="Times New Roman" w:hAnsi="Times New Roman" w:cs="Times New Roman"/>
          <w:sz w:val="24"/>
          <w:szCs w:val="24"/>
        </w:rPr>
      </w:pPr>
      <w:hyperlink r:id="rId19" w:history="1">
        <w:r w:rsidR="00EC1D2F" w:rsidRPr="00EC1D2F">
          <w:rPr>
            <w:rFonts w:ascii="Times New Roman" w:hAnsi="Times New Roman" w:cs="Times New Roman"/>
            <w:color w:val="0000FF" w:themeColor="hyperlink"/>
            <w:sz w:val="24"/>
            <w:szCs w:val="24"/>
            <w:u w:val="single"/>
          </w:rPr>
          <w:t>http://www.gmik.ru/fotovideo3d/virtualnyiy-tur-dom-muzey-k-e-tsiolkovskogo/</w:t>
        </w:r>
      </w:hyperlink>
      <w:r w:rsidR="00EA6453">
        <w:rPr>
          <w:rFonts w:ascii="Times New Roman" w:hAnsi="Times New Roman" w:cs="Times New Roman"/>
          <w:color w:val="0000FF" w:themeColor="hyperlink"/>
          <w:sz w:val="24"/>
          <w:szCs w:val="24"/>
          <w:u w:val="single"/>
        </w:rPr>
        <w:t xml:space="preserve"> </w:t>
      </w:r>
      <w:r w:rsidR="00EC1D2F" w:rsidRPr="00EC1D2F">
        <w:rPr>
          <w:rFonts w:ascii="Times New Roman" w:hAnsi="Times New Roman" w:cs="Times New Roman"/>
          <w:sz w:val="24"/>
          <w:szCs w:val="24"/>
        </w:rPr>
        <w:t xml:space="preserve"> - Виртуальный тур по дому-музею К.Э. Циолковского</w:t>
      </w:r>
    </w:p>
    <w:p w:rsidR="00995B63" w:rsidRPr="00995B63" w:rsidRDefault="00B05620" w:rsidP="00E114CC">
      <w:pPr>
        <w:pStyle w:val="a3"/>
        <w:shd w:val="clear" w:color="auto" w:fill="FFFFFF"/>
        <w:spacing w:before="0" w:beforeAutospacing="0" w:after="0" w:afterAutospacing="0"/>
        <w:jc w:val="both"/>
        <w:rPr>
          <w:color w:val="111111"/>
        </w:rPr>
      </w:pPr>
      <w:hyperlink r:id="rId20" w:history="1">
        <w:r w:rsidR="00995B63" w:rsidRPr="003B1437">
          <w:rPr>
            <w:rStyle w:val="a5"/>
            <w:bdr w:val="none" w:sz="0" w:space="0" w:color="auto" w:frame="1"/>
          </w:rPr>
          <w:t>http://www.baby-news.net</w:t>
        </w:r>
      </w:hyperlink>
      <w:r w:rsidR="00995B63" w:rsidRPr="00995B63">
        <w:rPr>
          <w:color w:val="111111"/>
        </w:rPr>
        <w:t> – </w:t>
      </w:r>
      <w:r w:rsidR="00995B63" w:rsidRPr="00995B63">
        <w:rPr>
          <w:i/>
          <w:iCs/>
          <w:color w:val="111111"/>
          <w:bdr w:val="none" w:sz="0" w:space="0" w:color="auto" w:frame="1"/>
        </w:rPr>
        <w:t>«</w:t>
      </w:r>
      <w:proofErr w:type="spellStart"/>
      <w:r w:rsidR="00995B63" w:rsidRPr="00995B63">
        <w:rPr>
          <w:i/>
          <w:iCs/>
          <w:color w:val="111111"/>
          <w:bdr w:val="none" w:sz="0" w:space="0" w:color="auto" w:frame="1"/>
        </w:rPr>
        <w:t>Baby</w:t>
      </w:r>
      <w:proofErr w:type="spellEnd"/>
      <w:r w:rsidR="00995B63" w:rsidRPr="00995B63">
        <w:rPr>
          <w:i/>
          <w:iCs/>
          <w:color w:val="111111"/>
          <w:bdr w:val="none" w:sz="0" w:space="0" w:color="auto" w:frame="1"/>
        </w:rPr>
        <w:t xml:space="preserve"> </w:t>
      </w:r>
      <w:proofErr w:type="spellStart"/>
      <w:r w:rsidR="00995B63" w:rsidRPr="00995B63">
        <w:rPr>
          <w:i/>
          <w:iCs/>
          <w:color w:val="111111"/>
          <w:bdr w:val="none" w:sz="0" w:space="0" w:color="auto" w:frame="1"/>
        </w:rPr>
        <w:t>news</w:t>
      </w:r>
      <w:proofErr w:type="spellEnd"/>
      <w:r w:rsidR="00995B63" w:rsidRPr="00995B63">
        <w:rPr>
          <w:i/>
          <w:iCs/>
          <w:color w:val="111111"/>
          <w:bdr w:val="none" w:sz="0" w:space="0" w:color="auto" w:frame="1"/>
        </w:rPr>
        <w:t>»</w:t>
      </w:r>
      <w:r w:rsidR="00995B63" w:rsidRPr="00995B63">
        <w:rPr>
          <w:color w:val="111111"/>
        </w:rPr>
        <w:t> </w:t>
      </w:r>
      <w:r w:rsidR="00E114CC">
        <w:rPr>
          <w:color w:val="111111"/>
        </w:rPr>
        <w:t>- о</w:t>
      </w:r>
      <w:r w:rsidR="00995B63" w:rsidRPr="00995B63">
        <w:rPr>
          <w:color w:val="111111"/>
        </w:rPr>
        <w:t>громное количество развивающих материалов для детей, сайт будет интересен и родителям и детям.</w:t>
      </w:r>
    </w:p>
    <w:p w:rsidR="00995B63" w:rsidRPr="00995B63" w:rsidRDefault="00B05620" w:rsidP="00E114CC">
      <w:pPr>
        <w:pStyle w:val="a3"/>
        <w:shd w:val="clear" w:color="auto" w:fill="FFFFFF"/>
        <w:spacing w:before="0" w:beforeAutospacing="0" w:after="0" w:afterAutospacing="0"/>
        <w:jc w:val="both"/>
        <w:rPr>
          <w:color w:val="111111"/>
        </w:rPr>
      </w:pPr>
      <w:hyperlink r:id="rId21" w:history="1">
        <w:r w:rsidR="009F1100" w:rsidRPr="003B1437">
          <w:rPr>
            <w:rStyle w:val="a5"/>
            <w:bdr w:val="none" w:sz="0" w:space="0" w:color="auto" w:frame="1"/>
          </w:rPr>
          <w:t>http://www.zonar.info</w:t>
        </w:r>
      </w:hyperlink>
      <w:r w:rsidR="00995B63" w:rsidRPr="00995B63">
        <w:rPr>
          <w:color w:val="111111"/>
          <w:bdr w:val="none" w:sz="0" w:space="0" w:color="auto" w:frame="1"/>
        </w:rPr>
        <w:t> </w:t>
      </w:r>
      <w:r w:rsidR="00995B63" w:rsidRPr="00995B63">
        <w:rPr>
          <w:color w:val="111111"/>
        </w:rPr>
        <w:t>- "Оригами - Мир своими руками". Сайт посвящён древнему искусству складывания фигурок из бумаги. Здесь вы найдете схемы и видео схем складывания оригами.</w:t>
      </w:r>
    </w:p>
    <w:p w:rsidR="00995B63" w:rsidRPr="00995B63" w:rsidRDefault="00B05620" w:rsidP="00E114CC">
      <w:pPr>
        <w:pStyle w:val="a3"/>
        <w:shd w:val="clear" w:color="auto" w:fill="FFFFFF"/>
        <w:spacing w:before="0" w:beforeAutospacing="0" w:after="0" w:afterAutospacing="0"/>
        <w:jc w:val="both"/>
        <w:rPr>
          <w:color w:val="111111"/>
        </w:rPr>
      </w:pPr>
      <w:hyperlink r:id="rId22" w:history="1">
        <w:r w:rsidR="009F1100" w:rsidRPr="003B1437">
          <w:rPr>
            <w:rStyle w:val="a5"/>
            <w:bdr w:val="none" w:sz="0" w:space="0" w:color="auto" w:frame="1"/>
          </w:rPr>
          <w:t>http://bukashka.by/</w:t>
        </w:r>
      </w:hyperlink>
      <w:r w:rsidR="00995B63" w:rsidRPr="00995B63">
        <w:rPr>
          <w:color w:val="111111"/>
        </w:rPr>
        <w:t> – </w:t>
      </w:r>
      <w:r w:rsidR="00995B63" w:rsidRPr="00995B63">
        <w:rPr>
          <w:i/>
          <w:iCs/>
          <w:color w:val="111111"/>
          <w:bdr w:val="none" w:sz="0" w:space="0" w:color="auto" w:frame="1"/>
        </w:rPr>
        <w:t>«Букашка»</w:t>
      </w:r>
      <w:r w:rsidR="00995B63" w:rsidRPr="00995B63">
        <w:rPr>
          <w:color w:val="111111"/>
        </w:rPr>
        <w:t xml:space="preserve">, сайт для дошкольников. Уроки рисования и музыки, развивающие игры, детские </w:t>
      </w:r>
      <w:proofErr w:type="spellStart"/>
      <w:r w:rsidR="00995B63" w:rsidRPr="00995B63">
        <w:rPr>
          <w:color w:val="111111"/>
        </w:rPr>
        <w:t>флеш</w:t>
      </w:r>
      <w:proofErr w:type="spellEnd"/>
      <w:r w:rsidR="00995B63" w:rsidRPr="00995B63">
        <w:rPr>
          <w:color w:val="111111"/>
        </w:rPr>
        <w:t xml:space="preserve"> игры и раскраски, </w:t>
      </w:r>
      <w:proofErr w:type="spellStart"/>
      <w:r w:rsidR="00995B63" w:rsidRPr="00995B63">
        <w:rPr>
          <w:color w:val="111111"/>
        </w:rPr>
        <w:t>потешки</w:t>
      </w:r>
      <w:proofErr w:type="spellEnd"/>
      <w:r w:rsidR="00995B63" w:rsidRPr="00995B63">
        <w:rPr>
          <w:color w:val="111111"/>
        </w:rPr>
        <w:t xml:space="preserve">, колыбельные, тесты, скороговорки и </w:t>
      </w:r>
      <w:proofErr w:type="spellStart"/>
      <w:r w:rsidR="00995B63" w:rsidRPr="00995B63">
        <w:rPr>
          <w:color w:val="111111"/>
        </w:rPr>
        <w:t>потешки</w:t>
      </w:r>
      <w:proofErr w:type="spellEnd"/>
      <w:r w:rsidR="00995B63" w:rsidRPr="00995B63">
        <w:rPr>
          <w:color w:val="111111"/>
        </w:rPr>
        <w:t>.</w:t>
      </w:r>
    </w:p>
    <w:p w:rsidR="00995B63" w:rsidRPr="00995B63" w:rsidRDefault="00B05620" w:rsidP="00E114CC">
      <w:pPr>
        <w:pStyle w:val="a3"/>
        <w:shd w:val="clear" w:color="auto" w:fill="FFFFFF"/>
        <w:spacing w:before="0" w:beforeAutospacing="0" w:after="0" w:afterAutospacing="0"/>
        <w:jc w:val="both"/>
        <w:rPr>
          <w:color w:val="111111"/>
        </w:rPr>
      </w:pPr>
      <w:hyperlink r:id="rId23" w:history="1">
        <w:r w:rsidR="00995B63" w:rsidRPr="003B1437">
          <w:rPr>
            <w:rStyle w:val="a5"/>
            <w:bdr w:val="none" w:sz="0" w:space="0" w:color="auto" w:frame="1"/>
          </w:rPr>
          <w:t>http://www.detkiuch.ru</w:t>
        </w:r>
      </w:hyperlink>
      <w:r w:rsidR="00995B63" w:rsidRPr="00995B63">
        <w:rPr>
          <w:color w:val="111111"/>
        </w:rPr>
        <w:t> – </w:t>
      </w:r>
      <w:r w:rsidR="00995B63" w:rsidRPr="00995B63">
        <w:rPr>
          <w:i/>
          <w:iCs/>
          <w:color w:val="111111"/>
          <w:bdr w:val="none" w:sz="0" w:space="0" w:color="auto" w:frame="1"/>
        </w:rPr>
        <w:t>«</w:t>
      </w:r>
      <w:proofErr w:type="spellStart"/>
      <w:r w:rsidR="00995B63" w:rsidRPr="00995B63">
        <w:rPr>
          <w:i/>
          <w:iCs/>
          <w:color w:val="111111"/>
          <w:bdr w:val="none" w:sz="0" w:space="0" w:color="auto" w:frame="1"/>
        </w:rPr>
        <w:t>Обучалки</w:t>
      </w:r>
      <w:proofErr w:type="spellEnd"/>
      <w:r w:rsidR="00995B63" w:rsidRPr="00995B63">
        <w:rPr>
          <w:i/>
          <w:iCs/>
          <w:color w:val="111111"/>
          <w:bdr w:val="none" w:sz="0" w:space="0" w:color="auto" w:frame="1"/>
        </w:rPr>
        <w:t xml:space="preserve"> и </w:t>
      </w:r>
      <w:proofErr w:type="spellStart"/>
      <w:r w:rsidR="00995B63" w:rsidRPr="00995B63">
        <w:rPr>
          <w:i/>
          <w:iCs/>
          <w:color w:val="111111"/>
          <w:bdr w:val="none" w:sz="0" w:space="0" w:color="auto" w:frame="1"/>
        </w:rPr>
        <w:t>развивалки</w:t>
      </w:r>
      <w:proofErr w:type="spellEnd"/>
      <w:r w:rsidR="00995B63" w:rsidRPr="00995B63">
        <w:rPr>
          <w:i/>
          <w:iCs/>
          <w:color w:val="111111"/>
          <w:bdr w:val="none" w:sz="0" w:space="0" w:color="auto" w:frame="1"/>
        </w:rPr>
        <w:t xml:space="preserve"> для детей»</w:t>
      </w:r>
      <w:r w:rsidR="00995B63" w:rsidRPr="00995B63">
        <w:rPr>
          <w:color w:val="111111"/>
        </w:rPr>
        <w:t> их развития, воспитания, обучения и творчества. Здесь вы найдете статьи о детях, обучающие и развивающие программы для малышей и школьников, которые можно скачать бесплатно, а ребенок непременно захочет посмотреть детское обучающее видео, лучшие мультфильмы, сказки и книги, все игры для развития, ра</w:t>
      </w:r>
      <w:r w:rsidR="008B5E0D">
        <w:rPr>
          <w:color w:val="111111"/>
        </w:rPr>
        <w:t>скраски</w:t>
      </w:r>
      <w:r w:rsidR="00995B63" w:rsidRPr="00995B63">
        <w:rPr>
          <w:color w:val="111111"/>
        </w:rPr>
        <w:t>, картинки, песенки караоке и многое другое; посмотреть или добавить детские произведения </w:t>
      </w:r>
      <w:r w:rsidR="00995B63" w:rsidRPr="00995B63">
        <w:rPr>
          <w:i/>
          <w:iCs/>
          <w:color w:val="111111"/>
          <w:bdr w:val="none" w:sz="0" w:space="0" w:color="auto" w:frame="1"/>
        </w:rPr>
        <w:t>(рисунки, стихи и т. п.)</w:t>
      </w:r>
      <w:r w:rsidR="00995B63" w:rsidRPr="00995B63">
        <w:rPr>
          <w:color w:val="111111"/>
        </w:rPr>
        <w:t>; все самое необходимое для ребенка </w:t>
      </w:r>
      <w:r w:rsidR="00995B63" w:rsidRPr="00995B63">
        <w:rPr>
          <w:i/>
          <w:iCs/>
          <w:color w:val="111111"/>
          <w:bdr w:val="none" w:sz="0" w:space="0" w:color="auto" w:frame="1"/>
        </w:rPr>
        <w:t>(интересные игрушки, софт, музыка, книги, игры.)</w:t>
      </w:r>
    </w:p>
    <w:p w:rsidR="00995B63" w:rsidRPr="00995B63" w:rsidRDefault="00B05620" w:rsidP="00E114CC">
      <w:pPr>
        <w:pStyle w:val="a3"/>
        <w:shd w:val="clear" w:color="auto" w:fill="FFFFFF"/>
        <w:spacing w:before="0" w:beforeAutospacing="0" w:after="0" w:afterAutospacing="0"/>
        <w:jc w:val="both"/>
        <w:rPr>
          <w:color w:val="111111"/>
        </w:rPr>
      </w:pPr>
      <w:hyperlink r:id="rId24" w:history="1">
        <w:r w:rsidR="00995B63" w:rsidRPr="003B1437">
          <w:rPr>
            <w:rStyle w:val="a5"/>
            <w:bdr w:val="none" w:sz="0" w:space="0" w:color="auto" w:frame="1"/>
          </w:rPr>
          <w:t>http://www.multirussia.ru</w:t>
        </w:r>
      </w:hyperlink>
      <w:r w:rsidR="00995B63" w:rsidRPr="00995B63">
        <w:rPr>
          <w:color w:val="111111"/>
        </w:rPr>
        <w:t> </w:t>
      </w:r>
      <w:r w:rsidR="00995B63">
        <w:rPr>
          <w:color w:val="111111"/>
        </w:rPr>
        <w:t xml:space="preserve">- </w:t>
      </w:r>
      <w:r w:rsidR="00995B63" w:rsidRPr="00995B63">
        <w:rPr>
          <w:color w:val="111111"/>
        </w:rPr>
        <w:t>МУЛЬТИ-РОССИЯ</w:t>
      </w:r>
    </w:p>
    <w:p w:rsidR="00995B63" w:rsidRPr="00995B63" w:rsidRDefault="00B05620" w:rsidP="00E114CC">
      <w:pPr>
        <w:pStyle w:val="a3"/>
        <w:shd w:val="clear" w:color="auto" w:fill="FFFFFF"/>
        <w:spacing w:before="0" w:beforeAutospacing="0" w:after="0" w:afterAutospacing="0"/>
        <w:jc w:val="both"/>
        <w:rPr>
          <w:color w:val="111111"/>
        </w:rPr>
      </w:pPr>
      <w:hyperlink r:id="rId25" w:history="1">
        <w:r w:rsidR="00995B63" w:rsidRPr="003B1437">
          <w:rPr>
            <w:rStyle w:val="a5"/>
            <w:bdr w:val="none" w:sz="0" w:space="0" w:color="auto" w:frame="1"/>
          </w:rPr>
          <w:t>http://teremoc.ru/</w:t>
        </w:r>
      </w:hyperlink>
      <w:r w:rsidR="00995B63" w:rsidRPr="00995B63">
        <w:rPr>
          <w:color w:val="111111"/>
        </w:rPr>
        <w:t> </w:t>
      </w:r>
      <w:r w:rsidR="00995B63">
        <w:rPr>
          <w:color w:val="111111"/>
        </w:rPr>
        <w:t xml:space="preserve">- </w:t>
      </w:r>
      <w:r w:rsidR="00995B63" w:rsidRPr="00995B63">
        <w:rPr>
          <w:color w:val="111111"/>
        </w:rPr>
        <w:t>Детский портал "Теремок"</w:t>
      </w:r>
    </w:p>
    <w:p w:rsidR="00995B63" w:rsidRPr="00995B63" w:rsidRDefault="00B05620" w:rsidP="00E114CC">
      <w:pPr>
        <w:pStyle w:val="a3"/>
        <w:shd w:val="clear" w:color="auto" w:fill="FFFFFF"/>
        <w:spacing w:before="0" w:beforeAutospacing="0" w:after="0" w:afterAutospacing="0"/>
        <w:jc w:val="both"/>
        <w:rPr>
          <w:color w:val="111111"/>
        </w:rPr>
      </w:pPr>
      <w:hyperlink r:id="rId26" w:history="1">
        <w:r w:rsidR="00995B63" w:rsidRPr="003B1437">
          <w:rPr>
            <w:rStyle w:val="a5"/>
            <w:bdr w:val="none" w:sz="0" w:space="0" w:color="auto" w:frame="1"/>
          </w:rPr>
          <w:t>http://pochemu4ka.ru/</w:t>
        </w:r>
      </w:hyperlink>
      <w:r w:rsidR="00995B63" w:rsidRPr="00995B63">
        <w:rPr>
          <w:color w:val="111111"/>
        </w:rPr>
        <w:t> </w:t>
      </w:r>
      <w:r w:rsidR="00995B63">
        <w:rPr>
          <w:color w:val="111111"/>
        </w:rPr>
        <w:t xml:space="preserve">- </w:t>
      </w:r>
      <w:r w:rsidR="00995B63" w:rsidRPr="00995B63">
        <w:rPr>
          <w:color w:val="111111"/>
        </w:rPr>
        <w:t>Детский портал "Почемучка"</w:t>
      </w:r>
    </w:p>
    <w:p w:rsidR="00995B63" w:rsidRPr="00995B63" w:rsidRDefault="00B05620" w:rsidP="00E114CC">
      <w:pPr>
        <w:pStyle w:val="a3"/>
        <w:shd w:val="clear" w:color="auto" w:fill="FFFFFF"/>
        <w:spacing w:before="0" w:beforeAutospacing="0" w:after="0" w:afterAutospacing="0"/>
        <w:jc w:val="both"/>
        <w:rPr>
          <w:color w:val="111111"/>
        </w:rPr>
      </w:pPr>
      <w:hyperlink r:id="rId27" w:history="1">
        <w:r w:rsidR="009F1100" w:rsidRPr="003B1437">
          <w:rPr>
            <w:rStyle w:val="a5"/>
            <w:bdr w:val="none" w:sz="0" w:space="0" w:color="auto" w:frame="1"/>
          </w:rPr>
          <w:t>http://интернетёнок.рф/</w:t>
        </w:r>
      </w:hyperlink>
      <w:r w:rsidR="00995B63" w:rsidRPr="00995B63">
        <w:rPr>
          <w:color w:val="111111"/>
        </w:rPr>
        <w:t> </w:t>
      </w:r>
      <w:r w:rsidR="00995B63">
        <w:rPr>
          <w:color w:val="111111"/>
        </w:rPr>
        <w:t xml:space="preserve">- </w:t>
      </w:r>
      <w:r w:rsidR="00995B63" w:rsidRPr="00995B63">
        <w:rPr>
          <w:color w:val="111111"/>
        </w:rPr>
        <w:t>Детский портал "</w:t>
      </w:r>
      <w:proofErr w:type="spellStart"/>
      <w:r w:rsidR="00995B63" w:rsidRPr="00995B63">
        <w:rPr>
          <w:color w:val="111111"/>
        </w:rPr>
        <w:t>Интернетёнок</w:t>
      </w:r>
      <w:proofErr w:type="spellEnd"/>
      <w:r w:rsidR="00995B63" w:rsidRPr="00995B63">
        <w:rPr>
          <w:color w:val="111111"/>
        </w:rPr>
        <w:t>"</w:t>
      </w:r>
    </w:p>
    <w:p w:rsidR="00995B63" w:rsidRPr="00995B63" w:rsidRDefault="00B05620" w:rsidP="00E114CC">
      <w:pPr>
        <w:pStyle w:val="a3"/>
        <w:shd w:val="clear" w:color="auto" w:fill="FFFFFF"/>
        <w:spacing w:before="0" w:beforeAutospacing="0" w:after="0" w:afterAutospacing="0"/>
        <w:jc w:val="both"/>
        <w:rPr>
          <w:color w:val="111111"/>
        </w:rPr>
      </w:pPr>
      <w:hyperlink r:id="rId28" w:history="1">
        <w:r w:rsidR="00995B63" w:rsidRPr="003B1437">
          <w:rPr>
            <w:rStyle w:val="a5"/>
            <w:bdr w:val="none" w:sz="0" w:space="0" w:color="auto" w:frame="1"/>
          </w:rPr>
          <w:t>http://www.klepa.ru/</w:t>
        </w:r>
      </w:hyperlink>
      <w:r w:rsidR="00995B63" w:rsidRPr="00995B63">
        <w:rPr>
          <w:color w:val="111111"/>
        </w:rPr>
        <w:t>- Детский портал "</w:t>
      </w:r>
      <w:proofErr w:type="spellStart"/>
      <w:r w:rsidR="00995B63" w:rsidRPr="00995B63">
        <w:rPr>
          <w:color w:val="111111"/>
        </w:rPr>
        <w:t>Клепа</w:t>
      </w:r>
      <w:proofErr w:type="spellEnd"/>
      <w:r w:rsidR="00995B63" w:rsidRPr="00995B63">
        <w:rPr>
          <w:color w:val="111111"/>
        </w:rPr>
        <w:t>"</w:t>
      </w:r>
    </w:p>
    <w:p w:rsidR="00995B63" w:rsidRPr="00995B63" w:rsidRDefault="00B05620" w:rsidP="00E114CC">
      <w:pPr>
        <w:pStyle w:val="a3"/>
        <w:shd w:val="clear" w:color="auto" w:fill="FFFFFF"/>
        <w:spacing w:before="0" w:beforeAutospacing="0" w:after="0" w:afterAutospacing="0"/>
        <w:jc w:val="both"/>
        <w:rPr>
          <w:color w:val="111111"/>
        </w:rPr>
      </w:pPr>
      <w:hyperlink r:id="rId29" w:history="1">
        <w:r w:rsidR="00F67772" w:rsidRPr="003B1437">
          <w:rPr>
            <w:rStyle w:val="a5"/>
            <w:bdr w:val="none" w:sz="0" w:space="0" w:color="auto" w:frame="1"/>
          </w:rPr>
          <w:t>https://solnet.ee/</w:t>
        </w:r>
      </w:hyperlink>
      <w:r w:rsidR="00995B63" w:rsidRPr="00995B63">
        <w:rPr>
          <w:color w:val="111111"/>
          <w:bdr w:val="none" w:sz="0" w:space="0" w:color="auto" w:frame="1"/>
        </w:rPr>
        <w:t> </w:t>
      </w:r>
      <w:r w:rsidR="00995B63" w:rsidRPr="00995B63">
        <w:rPr>
          <w:color w:val="111111"/>
        </w:rPr>
        <w:t>- Детский портал </w:t>
      </w:r>
      <w:r w:rsidR="00995B63" w:rsidRPr="00995B63">
        <w:rPr>
          <w:i/>
          <w:iCs/>
          <w:color w:val="111111"/>
          <w:bdr w:val="none" w:sz="0" w:space="0" w:color="auto" w:frame="1"/>
        </w:rPr>
        <w:t>«Солнышко»</w:t>
      </w:r>
    </w:p>
    <w:p w:rsidR="00995B63" w:rsidRPr="00995B63" w:rsidRDefault="00B05620" w:rsidP="00E114CC">
      <w:pPr>
        <w:pStyle w:val="a3"/>
        <w:shd w:val="clear" w:color="auto" w:fill="FFFFFF"/>
        <w:spacing w:before="0" w:beforeAutospacing="0" w:after="0" w:afterAutospacing="0"/>
        <w:jc w:val="both"/>
        <w:rPr>
          <w:color w:val="111111"/>
        </w:rPr>
      </w:pPr>
      <w:hyperlink r:id="rId30" w:history="1">
        <w:r w:rsidR="00995B63" w:rsidRPr="003B1437">
          <w:rPr>
            <w:rStyle w:val="a5"/>
            <w:bdr w:val="none" w:sz="0" w:space="0" w:color="auto" w:frame="1"/>
          </w:rPr>
          <w:t>http://owl21.ucoz.ru/</w:t>
        </w:r>
      </w:hyperlink>
      <w:r w:rsidR="00995B63">
        <w:rPr>
          <w:color w:val="111111"/>
          <w:bdr w:val="none" w:sz="0" w:space="0" w:color="auto" w:frame="1"/>
        </w:rPr>
        <w:t xml:space="preserve"> -</w:t>
      </w:r>
      <w:r w:rsidR="00995B63" w:rsidRPr="00995B63">
        <w:rPr>
          <w:color w:val="111111"/>
        </w:rPr>
        <w:t> Развивающий центр школьников и дошкольников "СОВЁНОК"</w:t>
      </w:r>
    </w:p>
    <w:p w:rsidR="00995B63" w:rsidRDefault="00995B63" w:rsidP="00E114CC">
      <w:pPr>
        <w:pStyle w:val="a3"/>
        <w:shd w:val="clear" w:color="auto" w:fill="FFFFFF"/>
        <w:spacing w:before="0" w:beforeAutospacing="0" w:after="0" w:afterAutospacing="0"/>
        <w:jc w:val="both"/>
        <w:rPr>
          <w:rStyle w:val="a4"/>
          <w:color w:val="111111"/>
          <w:bdr w:val="none" w:sz="0" w:space="0" w:color="auto" w:frame="1"/>
        </w:rPr>
      </w:pPr>
    </w:p>
    <w:p w:rsidR="00995B63" w:rsidRDefault="00E114CC" w:rsidP="00995B63">
      <w:pPr>
        <w:pStyle w:val="a3"/>
        <w:shd w:val="clear" w:color="auto" w:fill="FFFFFF"/>
        <w:spacing w:before="0" w:beforeAutospacing="0" w:after="0" w:afterAutospacing="0"/>
        <w:ind w:firstLine="360"/>
        <w:jc w:val="both"/>
        <w:rPr>
          <w:rStyle w:val="a4"/>
          <w:color w:val="111111"/>
          <w:bdr w:val="none" w:sz="0" w:space="0" w:color="auto" w:frame="1"/>
        </w:rPr>
      </w:pPr>
      <w:r w:rsidRPr="00995B63">
        <w:rPr>
          <w:rStyle w:val="a4"/>
          <w:color w:val="111111"/>
          <w:bdr w:val="none" w:sz="0" w:space="0" w:color="auto" w:frame="1"/>
        </w:rPr>
        <w:t>ЭЛЕКТРОННЫЕ ОБРАЗОВАТЕЛЬНЫЕ РЕСУРСЫ ДЛЯ ПЕДАГОГОВ</w:t>
      </w:r>
    </w:p>
    <w:p w:rsidR="00E114CC" w:rsidRPr="00995B63" w:rsidRDefault="00E114CC" w:rsidP="00995B63">
      <w:pPr>
        <w:pStyle w:val="a3"/>
        <w:shd w:val="clear" w:color="auto" w:fill="FFFFFF"/>
        <w:spacing w:before="0" w:beforeAutospacing="0" w:after="0" w:afterAutospacing="0"/>
        <w:ind w:firstLine="360"/>
        <w:jc w:val="both"/>
        <w:rPr>
          <w:color w:val="111111"/>
        </w:rPr>
      </w:pPr>
    </w:p>
    <w:p w:rsidR="00995B63" w:rsidRPr="00995B63" w:rsidRDefault="00B05620" w:rsidP="00E114CC">
      <w:pPr>
        <w:pStyle w:val="a3"/>
        <w:shd w:val="clear" w:color="auto" w:fill="FFFFFF"/>
        <w:spacing w:before="0" w:beforeAutospacing="0" w:after="0" w:afterAutospacing="0"/>
        <w:jc w:val="both"/>
        <w:rPr>
          <w:color w:val="111111"/>
        </w:rPr>
      </w:pPr>
      <w:hyperlink r:id="rId31" w:history="1">
        <w:r w:rsidR="00F67772" w:rsidRPr="003B1437">
          <w:rPr>
            <w:rStyle w:val="a5"/>
            <w:bdr w:val="none" w:sz="0" w:space="0" w:color="auto" w:frame="1"/>
          </w:rPr>
          <w:t>https://editionpress.ru/detsad</w:t>
        </w:r>
      </w:hyperlink>
      <w:r w:rsidR="00F67772" w:rsidRPr="00F67772">
        <w:rPr>
          <w:color w:val="111111"/>
          <w:bdr w:val="none" w:sz="0" w:space="0" w:color="auto" w:frame="1"/>
        </w:rPr>
        <w:t xml:space="preserve"> </w:t>
      </w:r>
      <w:r w:rsidR="00995B63">
        <w:rPr>
          <w:color w:val="111111"/>
          <w:bdr w:val="none" w:sz="0" w:space="0" w:color="auto" w:frame="1"/>
        </w:rPr>
        <w:t xml:space="preserve">- </w:t>
      </w:r>
      <w:r w:rsidR="00995B63" w:rsidRPr="00995B63">
        <w:rPr>
          <w:color w:val="111111"/>
        </w:rPr>
        <w:t>Журнал "</w:t>
      </w:r>
      <w:r w:rsidR="00995B63" w:rsidRPr="00995B63">
        <w:rPr>
          <w:color w:val="111111"/>
          <w:u w:val="single"/>
          <w:bdr w:val="none" w:sz="0" w:space="0" w:color="auto" w:frame="1"/>
        </w:rPr>
        <w:t>Детский сад</w:t>
      </w:r>
      <w:r w:rsidR="00995B63" w:rsidRPr="00995B63">
        <w:rPr>
          <w:color w:val="111111"/>
        </w:rPr>
        <w:t>: теория и практика</w:t>
      </w:r>
    </w:p>
    <w:p w:rsidR="00995B63" w:rsidRPr="00995B63" w:rsidRDefault="00B05620" w:rsidP="00E114CC">
      <w:pPr>
        <w:pStyle w:val="a3"/>
        <w:shd w:val="clear" w:color="auto" w:fill="FFFFFF"/>
        <w:spacing w:before="0" w:beforeAutospacing="0" w:after="0" w:afterAutospacing="0"/>
        <w:jc w:val="both"/>
        <w:rPr>
          <w:color w:val="111111"/>
        </w:rPr>
      </w:pPr>
      <w:hyperlink r:id="rId32" w:history="1">
        <w:r w:rsidR="00995B63" w:rsidRPr="003B1437">
          <w:rPr>
            <w:rStyle w:val="a5"/>
            <w:bdr w:val="none" w:sz="0" w:space="0" w:color="auto" w:frame="1"/>
          </w:rPr>
          <w:t>http://www.gallery-projects.com</w:t>
        </w:r>
      </w:hyperlink>
      <w:r w:rsidR="00995B63">
        <w:rPr>
          <w:color w:val="111111"/>
          <w:bdr w:val="none" w:sz="0" w:space="0" w:color="auto" w:frame="1"/>
        </w:rPr>
        <w:t xml:space="preserve"> </w:t>
      </w:r>
      <w:r w:rsidR="00995B63" w:rsidRPr="00995B63">
        <w:rPr>
          <w:color w:val="111111"/>
        </w:rPr>
        <w:t>Журнал "Детский сад будущего" </w:t>
      </w:r>
    </w:p>
    <w:p w:rsidR="00995B63" w:rsidRPr="00995B63" w:rsidRDefault="00995B63" w:rsidP="00E114CC">
      <w:pPr>
        <w:pStyle w:val="a3"/>
        <w:shd w:val="clear" w:color="auto" w:fill="FFFFFF"/>
        <w:spacing w:before="0" w:beforeAutospacing="0" w:after="0" w:afterAutospacing="0"/>
        <w:jc w:val="both"/>
        <w:rPr>
          <w:color w:val="111111"/>
        </w:rPr>
      </w:pPr>
      <w:r w:rsidRPr="00995B63">
        <w:rPr>
          <w:color w:val="111111"/>
          <w:u w:val="single"/>
          <w:bdr w:val="none" w:sz="0" w:space="0" w:color="auto" w:frame="1"/>
        </w:rPr>
        <w:t>Журнал включает</w:t>
      </w:r>
      <w:r w:rsidRPr="00995B63">
        <w:rPr>
          <w:color w:val="111111"/>
        </w:rPr>
        <w:t>:</w:t>
      </w:r>
      <w:r>
        <w:rPr>
          <w:color w:val="111111"/>
        </w:rPr>
        <w:t xml:space="preserve"> </w:t>
      </w:r>
      <w:r w:rsidRPr="00995B63">
        <w:rPr>
          <w:color w:val="111111"/>
        </w:rPr>
        <w:t>опыт педагогов, педагогических коллективов и управленцев дошкольных</w:t>
      </w:r>
      <w:r w:rsidRPr="00F67772">
        <w:rPr>
          <w:color w:val="111111"/>
        </w:rPr>
        <w:t> </w:t>
      </w:r>
      <w:r w:rsidRPr="00F67772">
        <w:rPr>
          <w:rStyle w:val="a4"/>
          <w:color w:val="111111"/>
          <w:bdr w:val="none" w:sz="0" w:space="0" w:color="auto" w:frame="1"/>
        </w:rPr>
        <w:t>образовательных</w:t>
      </w:r>
      <w:r w:rsidRPr="00995B63">
        <w:rPr>
          <w:color w:val="111111"/>
        </w:rPr>
        <w:t> учреждений по реализации творческих проектов; набор готовых проектов по взаимодействию с детьми, их семьями, с сотрудниками и различными партнёрами ДОУ; разъяснение теоретических основ проектного обучения и воспитания с позиций практиков; новые идеи и интересные находки педагогов.</w:t>
      </w:r>
    </w:p>
    <w:p w:rsidR="00995B63" w:rsidRPr="00995B63" w:rsidRDefault="00B05620" w:rsidP="00E114CC">
      <w:pPr>
        <w:pStyle w:val="a3"/>
        <w:shd w:val="clear" w:color="auto" w:fill="FFFFFF"/>
        <w:spacing w:before="0" w:beforeAutospacing="0" w:after="0" w:afterAutospacing="0"/>
        <w:jc w:val="both"/>
        <w:rPr>
          <w:color w:val="111111"/>
        </w:rPr>
      </w:pPr>
      <w:hyperlink r:id="rId33" w:history="1">
        <w:r w:rsidR="00995B63" w:rsidRPr="003B1437">
          <w:rPr>
            <w:rStyle w:val="a5"/>
            <w:bdr w:val="none" w:sz="0" w:space="0" w:color="auto" w:frame="1"/>
          </w:rPr>
          <w:t>http://doshkolnik.ru/</w:t>
        </w:r>
      </w:hyperlink>
      <w:r w:rsidR="00995B63" w:rsidRPr="00995B63">
        <w:rPr>
          <w:color w:val="111111"/>
        </w:rPr>
        <w:t> </w:t>
      </w:r>
      <w:r w:rsidR="00995B63">
        <w:rPr>
          <w:color w:val="111111"/>
        </w:rPr>
        <w:t xml:space="preserve">- </w:t>
      </w:r>
      <w:r w:rsidR="00995B63" w:rsidRPr="00995B63">
        <w:rPr>
          <w:color w:val="111111"/>
        </w:rPr>
        <w:t>Журнал "Воспитатель ДОУ" это принципиально новый журнал для воспитателей ДОУ; ценнейший опыт лучших ДОУ; четкая структура, построенная в логике дня воспитателя и ребенка </w:t>
      </w:r>
      <w:r w:rsidR="00995B63" w:rsidRPr="00995B63">
        <w:rPr>
          <w:i/>
          <w:iCs/>
          <w:color w:val="111111"/>
          <w:bdr w:val="none" w:sz="0" w:space="0" w:color="auto" w:frame="1"/>
        </w:rPr>
        <w:t>(утро, день, вечер, ночь)</w:t>
      </w:r>
      <w:r w:rsidR="00995B63" w:rsidRPr="00995B63">
        <w:rPr>
          <w:color w:val="111111"/>
        </w:rPr>
        <w:t>; не только проверенные временем и новейшие методические рекомендации, разработки игр, занятий и т. д., но и материалы, посвященные развитию личности воспитателя и ребенка.</w:t>
      </w:r>
    </w:p>
    <w:p w:rsidR="00995B63" w:rsidRPr="00995B63" w:rsidRDefault="00B05620" w:rsidP="00E114CC">
      <w:pPr>
        <w:pStyle w:val="a3"/>
        <w:shd w:val="clear" w:color="auto" w:fill="FFFFFF"/>
        <w:spacing w:before="0" w:beforeAutospacing="0" w:after="0" w:afterAutospacing="0"/>
        <w:jc w:val="both"/>
        <w:rPr>
          <w:color w:val="111111"/>
        </w:rPr>
      </w:pPr>
      <w:hyperlink r:id="rId34" w:history="1">
        <w:r w:rsidR="00995B63" w:rsidRPr="003B1437">
          <w:rPr>
            <w:rStyle w:val="a5"/>
            <w:bdr w:val="none" w:sz="0" w:space="0" w:color="auto" w:frame="1"/>
          </w:rPr>
          <w:t>http://www.det-sad.com/sovremenni_det_sad</w:t>
        </w:r>
      </w:hyperlink>
      <w:r w:rsidR="00995B63" w:rsidRPr="00995B63">
        <w:rPr>
          <w:color w:val="111111"/>
        </w:rPr>
        <w:t xml:space="preserve"> </w:t>
      </w:r>
      <w:r w:rsidR="00995B63">
        <w:rPr>
          <w:color w:val="111111"/>
        </w:rPr>
        <w:t xml:space="preserve">- </w:t>
      </w:r>
      <w:r w:rsidR="00995B63" w:rsidRPr="00995B63">
        <w:rPr>
          <w:color w:val="111111"/>
        </w:rPr>
        <w:t>Журнал "Современный детский сад" -  упорядочивает и тематически систематизирует информационную среду, обеспечивающую качественное развитие дошкольного </w:t>
      </w:r>
      <w:r w:rsidR="00995B63" w:rsidRPr="00F67772">
        <w:rPr>
          <w:rStyle w:val="a4"/>
          <w:b w:val="0"/>
          <w:color w:val="111111"/>
          <w:bdr w:val="none" w:sz="0" w:space="0" w:color="auto" w:frame="1"/>
        </w:rPr>
        <w:t>образования</w:t>
      </w:r>
      <w:r w:rsidR="00995B63" w:rsidRPr="00F67772">
        <w:rPr>
          <w:b/>
          <w:color w:val="111111"/>
        </w:rPr>
        <w:t>.</w:t>
      </w:r>
      <w:r w:rsidR="00995B63" w:rsidRPr="00995B63">
        <w:rPr>
          <w:color w:val="111111"/>
        </w:rPr>
        <w:t xml:space="preserve"> Общие сведения об издании, состав редакционной группы, сведения о подписке, архив с содержаниями номеров, контактные данные.</w:t>
      </w:r>
    </w:p>
    <w:p w:rsidR="00995B63" w:rsidRPr="00995B63" w:rsidRDefault="00B05620" w:rsidP="00E114CC">
      <w:pPr>
        <w:pStyle w:val="a3"/>
        <w:shd w:val="clear" w:color="auto" w:fill="FFFFFF"/>
        <w:spacing w:before="0" w:beforeAutospacing="0" w:after="0" w:afterAutospacing="0"/>
        <w:jc w:val="both"/>
        <w:rPr>
          <w:color w:val="111111"/>
        </w:rPr>
      </w:pPr>
      <w:hyperlink r:id="rId35" w:history="1">
        <w:r w:rsidR="00995B63" w:rsidRPr="003B1437">
          <w:rPr>
            <w:rStyle w:val="a5"/>
            <w:bdr w:val="none" w:sz="0" w:space="0" w:color="auto" w:frame="1"/>
          </w:rPr>
          <w:t>http://www.menobr.ru/products/7/</w:t>
        </w:r>
      </w:hyperlink>
      <w:r w:rsidR="00995B63" w:rsidRPr="00995B63">
        <w:rPr>
          <w:color w:val="111111"/>
        </w:rPr>
        <w:t>- Журнал </w:t>
      </w:r>
      <w:r w:rsidR="00995B63" w:rsidRPr="00995B63">
        <w:rPr>
          <w:i/>
          <w:iCs/>
          <w:color w:val="111111"/>
          <w:bdr w:val="none" w:sz="0" w:space="0" w:color="auto" w:frame="1"/>
        </w:rPr>
        <w:t>«Справочник руководителя дошкольного учреждения»</w:t>
      </w:r>
      <w:r w:rsidR="00995B63">
        <w:rPr>
          <w:i/>
          <w:iCs/>
          <w:color w:val="111111"/>
          <w:bdr w:val="none" w:sz="0" w:space="0" w:color="auto" w:frame="1"/>
        </w:rPr>
        <w:t xml:space="preserve"> </w:t>
      </w:r>
      <w:r w:rsidR="00995B63" w:rsidRPr="00995B63">
        <w:rPr>
          <w:color w:val="111111"/>
        </w:rPr>
        <w:t>авторитетное и наиболее полное издание по вопросам административно-</w:t>
      </w:r>
      <w:r w:rsidR="00995B63" w:rsidRPr="00F67772">
        <w:rPr>
          <w:color w:val="111111"/>
        </w:rPr>
        <w:t>хозяйственной деятельности дошкольного </w:t>
      </w:r>
      <w:r w:rsidR="00995B63" w:rsidRPr="00F67772">
        <w:rPr>
          <w:rStyle w:val="a4"/>
          <w:b w:val="0"/>
          <w:color w:val="111111"/>
          <w:bdr w:val="none" w:sz="0" w:space="0" w:color="auto" w:frame="1"/>
        </w:rPr>
        <w:t>образовательного учреждения</w:t>
      </w:r>
      <w:r w:rsidR="00995B63" w:rsidRPr="00F67772">
        <w:rPr>
          <w:b/>
          <w:color w:val="111111"/>
        </w:rPr>
        <w:t>.</w:t>
      </w:r>
      <w:r w:rsidR="00995B63" w:rsidRPr="00F67772">
        <w:rPr>
          <w:color w:val="111111"/>
        </w:rPr>
        <w:t xml:space="preserve"> Все материалы подбираются с учетом годовой циклограммы деятельности </w:t>
      </w:r>
      <w:r w:rsidR="00995B63" w:rsidRPr="00F67772">
        <w:rPr>
          <w:rStyle w:val="a4"/>
          <w:b w:val="0"/>
          <w:color w:val="111111"/>
          <w:bdr w:val="none" w:sz="0" w:space="0" w:color="auto" w:frame="1"/>
        </w:rPr>
        <w:t>образовательного учреждения</w:t>
      </w:r>
      <w:r w:rsidR="00995B63" w:rsidRPr="00F67772">
        <w:rPr>
          <w:b/>
          <w:color w:val="111111"/>
        </w:rPr>
        <w:t>.</w:t>
      </w:r>
      <w:r w:rsidR="00995B63" w:rsidRPr="00F67772">
        <w:rPr>
          <w:color w:val="111111"/>
        </w:rPr>
        <w:t xml:space="preserve"> Журнал предлагает готовые решения актуальных</w:t>
      </w:r>
      <w:r w:rsidR="00995B63" w:rsidRPr="00995B63">
        <w:rPr>
          <w:color w:val="111111"/>
        </w:rPr>
        <w:t xml:space="preserve"> административно-хозяйственных задач по управлению ДОУ, финансированию, особенностям бюджетного учета, делопроизводству, кадровой работе, организации питания, охране труда.</w:t>
      </w:r>
    </w:p>
    <w:p w:rsidR="00995B63" w:rsidRPr="00995B63" w:rsidRDefault="00B05620" w:rsidP="00E114CC">
      <w:pPr>
        <w:pStyle w:val="a3"/>
        <w:shd w:val="clear" w:color="auto" w:fill="FFFFFF"/>
        <w:spacing w:before="0" w:beforeAutospacing="0" w:after="0" w:afterAutospacing="0"/>
        <w:jc w:val="both"/>
        <w:rPr>
          <w:color w:val="111111"/>
        </w:rPr>
      </w:pPr>
      <w:hyperlink r:id="rId36" w:history="1">
        <w:r w:rsidR="00995B63" w:rsidRPr="003B1437">
          <w:rPr>
            <w:rStyle w:val="a5"/>
            <w:bdr w:val="none" w:sz="0" w:space="0" w:color="auto" w:frame="1"/>
          </w:rPr>
          <w:t>http://www.obruch.ru/</w:t>
        </w:r>
      </w:hyperlink>
      <w:r w:rsidR="00995B63" w:rsidRPr="00995B63">
        <w:rPr>
          <w:color w:val="111111"/>
        </w:rPr>
        <w:t>- Журнал </w:t>
      </w:r>
      <w:r w:rsidR="00995B63" w:rsidRPr="00995B63">
        <w:rPr>
          <w:i/>
          <w:iCs/>
          <w:color w:val="111111"/>
          <w:bdr w:val="none" w:sz="0" w:space="0" w:color="auto" w:frame="1"/>
        </w:rPr>
        <w:t>«Обруч»</w:t>
      </w:r>
      <w:r w:rsidR="00995B63" w:rsidRPr="00995B63">
        <w:rPr>
          <w:color w:val="111111"/>
        </w:rPr>
        <w:t>  иллюстрированный научно-популярный журнал для руководителей всех уровней, методистов, воспитателей детских садов, учителей начальной школы и родителей. В нем публикуются </w:t>
      </w:r>
      <w:r w:rsidR="00995B63" w:rsidRPr="00F67772">
        <w:rPr>
          <w:rStyle w:val="a4"/>
          <w:b w:val="0"/>
          <w:color w:val="111111"/>
          <w:bdr w:val="none" w:sz="0" w:space="0" w:color="auto" w:frame="1"/>
        </w:rPr>
        <w:t>разнообразные теоретические</w:t>
      </w:r>
      <w:r w:rsidR="00995B63" w:rsidRPr="00995B63">
        <w:rPr>
          <w:color w:val="111111"/>
        </w:rPr>
        <w:t xml:space="preserve">, </w:t>
      </w:r>
      <w:r w:rsidR="00995B63" w:rsidRPr="00995B63">
        <w:rPr>
          <w:color w:val="111111"/>
        </w:rPr>
        <w:lastRenderedPageBreak/>
        <w:t>методические, практические материалы, опыт работы дошкольных учреждений. Большое внимание уделяется вопросам психологии, методики воспитания и обучения, созданию развивающей среды.</w:t>
      </w:r>
    </w:p>
    <w:p w:rsidR="00995B63" w:rsidRPr="00995B63" w:rsidRDefault="00B05620" w:rsidP="00E114CC">
      <w:pPr>
        <w:pStyle w:val="a3"/>
        <w:shd w:val="clear" w:color="auto" w:fill="FFFFFF"/>
        <w:spacing w:before="0" w:beforeAutospacing="0" w:after="0" w:afterAutospacing="0"/>
        <w:jc w:val="both"/>
        <w:rPr>
          <w:color w:val="111111"/>
        </w:rPr>
      </w:pPr>
      <w:hyperlink r:id="rId37" w:history="1">
        <w:r w:rsidR="009F1100" w:rsidRPr="003B1437">
          <w:rPr>
            <w:rStyle w:val="a5"/>
            <w:bdr w:val="none" w:sz="0" w:space="0" w:color="auto" w:frame="1"/>
          </w:rPr>
          <w:t>http://detsad-journal.narod.ru/</w:t>
        </w:r>
      </w:hyperlink>
      <w:r w:rsidR="009F1100" w:rsidRPr="00995B63">
        <w:rPr>
          <w:color w:val="111111"/>
          <w:bdr w:val="none" w:sz="0" w:space="0" w:color="auto" w:frame="1"/>
        </w:rPr>
        <w:t> </w:t>
      </w:r>
      <w:r w:rsidR="009F1100">
        <w:rPr>
          <w:color w:val="111111"/>
          <w:bdr w:val="none" w:sz="0" w:space="0" w:color="auto" w:frame="1"/>
        </w:rPr>
        <w:t xml:space="preserve">- </w:t>
      </w:r>
      <w:r w:rsidR="00995B63" w:rsidRPr="00995B63">
        <w:rPr>
          <w:color w:val="111111"/>
        </w:rPr>
        <w:t>Журнал </w:t>
      </w:r>
      <w:r w:rsidR="00995B63" w:rsidRPr="00995B63">
        <w:rPr>
          <w:i/>
          <w:iCs/>
          <w:color w:val="111111"/>
          <w:bdr w:val="none" w:sz="0" w:space="0" w:color="auto" w:frame="1"/>
        </w:rPr>
        <w:t>«Детский сад от А до Я»</w:t>
      </w:r>
      <w:r w:rsidR="00995B63" w:rsidRPr="00995B63">
        <w:rPr>
          <w:color w:val="111111"/>
        </w:rPr>
        <w:t> </w:t>
      </w:r>
      <w:r w:rsidR="009F1100" w:rsidRPr="00995B63">
        <w:rPr>
          <w:color w:val="111111"/>
        </w:rPr>
        <w:t xml:space="preserve"> </w:t>
      </w:r>
      <w:r w:rsidR="00995B63" w:rsidRPr="00995B63">
        <w:rPr>
          <w:color w:val="111111"/>
        </w:rPr>
        <w:t>- научно-методический журнал для педагогов, родителей и всех тех, кто неравнодушен к миру детства. На страницах журнала обсуждаются актуальные проблемы современного дошкольного </w:t>
      </w:r>
      <w:r w:rsidR="00995B63" w:rsidRPr="00F67772">
        <w:rPr>
          <w:rStyle w:val="a4"/>
          <w:b w:val="0"/>
          <w:color w:val="111111"/>
          <w:bdr w:val="none" w:sz="0" w:space="0" w:color="auto" w:frame="1"/>
        </w:rPr>
        <w:t>образования</w:t>
      </w:r>
      <w:r w:rsidR="00995B63" w:rsidRPr="00F67772">
        <w:rPr>
          <w:color w:val="111111"/>
        </w:rPr>
        <w:t> и перспективы развития отрасли, освещается опыт инновационной деятельности детских </w:t>
      </w:r>
      <w:r w:rsidR="00995B63" w:rsidRPr="00F67772">
        <w:rPr>
          <w:rStyle w:val="a4"/>
          <w:b w:val="0"/>
          <w:color w:val="111111"/>
          <w:bdr w:val="none" w:sz="0" w:space="0" w:color="auto" w:frame="1"/>
        </w:rPr>
        <w:t>образовательных</w:t>
      </w:r>
      <w:r w:rsidR="00995B63" w:rsidRPr="00995B63">
        <w:rPr>
          <w:color w:val="111111"/>
        </w:rPr>
        <w:t> учреждений и профильных учебных заведений, результаты научных исследований, публикуются конспекты занятий и игр, сценарии досугов и праздников, консультации управленцев, врачей, гигиенистов, психологов.</w:t>
      </w:r>
    </w:p>
    <w:p w:rsidR="00995B63" w:rsidRPr="00995B63" w:rsidRDefault="00B05620" w:rsidP="00E114CC">
      <w:pPr>
        <w:pStyle w:val="a3"/>
        <w:shd w:val="clear" w:color="auto" w:fill="FFFFFF"/>
        <w:spacing w:before="0" w:beforeAutospacing="0" w:after="0" w:afterAutospacing="0"/>
        <w:jc w:val="both"/>
        <w:rPr>
          <w:color w:val="111111"/>
        </w:rPr>
      </w:pPr>
      <w:hyperlink r:id="rId38" w:history="1">
        <w:r w:rsidR="000F3B88" w:rsidRPr="003B1437">
          <w:rPr>
            <w:rStyle w:val="a5"/>
          </w:rPr>
          <w:t xml:space="preserve"> </w:t>
        </w:r>
        <w:r w:rsidR="000F3B88" w:rsidRPr="003B1437">
          <w:rPr>
            <w:rStyle w:val="a5"/>
            <w:bdr w:val="none" w:sz="0" w:space="0" w:color="auto" w:frame="1"/>
          </w:rPr>
          <w:t xml:space="preserve">https://dob.1sept.ru/ </w:t>
        </w:r>
      </w:hyperlink>
      <w:r w:rsidR="000F3B88">
        <w:rPr>
          <w:color w:val="111111"/>
          <w:bdr w:val="none" w:sz="0" w:space="0" w:color="auto" w:frame="1"/>
        </w:rPr>
        <w:t xml:space="preserve"> - Г</w:t>
      </w:r>
      <w:r w:rsidR="00995B63" w:rsidRPr="00995B63">
        <w:rPr>
          <w:color w:val="111111"/>
        </w:rPr>
        <w:t>азета </w:t>
      </w:r>
      <w:r w:rsidR="00995B63" w:rsidRPr="00995B63">
        <w:rPr>
          <w:i/>
          <w:iCs/>
          <w:color w:val="111111"/>
          <w:bdr w:val="none" w:sz="0" w:space="0" w:color="auto" w:frame="1"/>
        </w:rPr>
        <w:t>«Дошкольное </w:t>
      </w:r>
      <w:r w:rsidR="00995B63" w:rsidRPr="000F3B88">
        <w:rPr>
          <w:rStyle w:val="a4"/>
          <w:b w:val="0"/>
          <w:i/>
          <w:iCs/>
          <w:color w:val="111111"/>
          <w:bdr w:val="none" w:sz="0" w:space="0" w:color="auto" w:frame="1"/>
        </w:rPr>
        <w:t>образование</w:t>
      </w:r>
      <w:r w:rsidR="00995B63" w:rsidRPr="000F3B88">
        <w:rPr>
          <w:b/>
          <w:i/>
          <w:iCs/>
          <w:color w:val="111111"/>
          <w:bdr w:val="none" w:sz="0" w:space="0" w:color="auto" w:frame="1"/>
        </w:rPr>
        <w:t>»</w:t>
      </w:r>
      <w:r w:rsidR="00995B63" w:rsidRPr="000F3B88">
        <w:rPr>
          <w:b/>
          <w:color w:val="111111"/>
        </w:rPr>
        <w:t> </w:t>
      </w:r>
      <w:r w:rsidR="009F1100" w:rsidRPr="000F3B88">
        <w:rPr>
          <w:rStyle w:val="a4"/>
          <w:b w:val="0"/>
          <w:color w:val="111111"/>
          <w:bdr w:val="none" w:sz="0" w:space="0" w:color="auto" w:frame="1"/>
        </w:rPr>
        <w:t xml:space="preserve"> </w:t>
      </w:r>
      <w:r w:rsidR="00995B63" w:rsidRPr="000F3B88">
        <w:rPr>
          <w:rStyle w:val="a4"/>
          <w:b w:val="0"/>
          <w:color w:val="111111"/>
          <w:bdr w:val="none" w:sz="0" w:space="0" w:color="auto" w:frame="1"/>
        </w:rPr>
        <w:t>-электронная версия газеты</w:t>
      </w:r>
      <w:r w:rsidR="00995B63" w:rsidRPr="00995B63">
        <w:rPr>
          <w:rStyle w:val="a4"/>
          <w:color w:val="111111"/>
          <w:bdr w:val="none" w:sz="0" w:space="0" w:color="auto" w:frame="1"/>
        </w:rPr>
        <w:t> </w:t>
      </w:r>
      <w:r w:rsidR="00995B63" w:rsidRPr="00995B63">
        <w:rPr>
          <w:color w:val="111111"/>
        </w:rPr>
        <w:t>"Дошкольное </w:t>
      </w:r>
      <w:r w:rsidR="00995B63" w:rsidRPr="000F3B88">
        <w:rPr>
          <w:rStyle w:val="a4"/>
          <w:b w:val="0"/>
          <w:color w:val="111111"/>
          <w:bdr w:val="none" w:sz="0" w:space="0" w:color="auto" w:frame="1"/>
        </w:rPr>
        <w:t>образование</w:t>
      </w:r>
      <w:r w:rsidR="00995B63" w:rsidRPr="000F3B88">
        <w:rPr>
          <w:color w:val="111111"/>
        </w:rPr>
        <w:t xml:space="preserve">", </w:t>
      </w:r>
      <w:r w:rsidR="00995B63" w:rsidRPr="00995B63">
        <w:rPr>
          <w:color w:val="111111"/>
        </w:rPr>
        <w:t>выпускаемой издательским домом "Первое сентября".</w:t>
      </w:r>
      <w:r w:rsidR="009F1100">
        <w:rPr>
          <w:color w:val="111111"/>
        </w:rPr>
        <w:t xml:space="preserve"> </w:t>
      </w:r>
      <w:r w:rsidR="00995B63" w:rsidRPr="00995B63">
        <w:rPr>
          <w:color w:val="111111"/>
          <w:u w:val="single"/>
          <w:bdr w:val="none" w:sz="0" w:space="0" w:color="auto" w:frame="1"/>
        </w:rPr>
        <w:t>Педагогическое издание включает разделы</w:t>
      </w:r>
      <w:r w:rsidR="00995B63" w:rsidRPr="00995B63">
        <w:rPr>
          <w:color w:val="111111"/>
        </w:rPr>
        <w:t>: Детский мир, Родительская консультация, Лаборатория, Мастерская, Игротека, Бабушкин сундук, Личный опыт, Школа природы, Психологическая школа, Документы, Школьный портфель, Школа управления. Для всех номеров публикуется содержание. Полнотекстовая версия номера размещается на сайте через год после публикации печатного издания.</w:t>
      </w:r>
    </w:p>
    <w:p w:rsidR="00995B63" w:rsidRPr="00995B63" w:rsidRDefault="00B05620" w:rsidP="00E114CC">
      <w:pPr>
        <w:pStyle w:val="a3"/>
        <w:shd w:val="clear" w:color="auto" w:fill="FFFFFF"/>
        <w:spacing w:before="0" w:beforeAutospacing="0" w:after="0" w:afterAutospacing="0"/>
        <w:jc w:val="both"/>
        <w:rPr>
          <w:color w:val="111111"/>
        </w:rPr>
      </w:pPr>
      <w:hyperlink r:id="rId39" w:history="1">
        <w:r w:rsidR="009F1100" w:rsidRPr="003B1437">
          <w:rPr>
            <w:rStyle w:val="a5"/>
            <w:bdr w:val="none" w:sz="0" w:space="0" w:color="auto" w:frame="1"/>
          </w:rPr>
          <w:t>http://sdo-journal.ru/</w:t>
        </w:r>
      </w:hyperlink>
      <w:r w:rsidR="000F3B88">
        <w:rPr>
          <w:color w:val="111111"/>
          <w:bdr w:val="none" w:sz="0" w:space="0" w:color="auto" w:frame="1"/>
        </w:rPr>
        <w:t xml:space="preserve"> </w:t>
      </w:r>
      <w:r w:rsidR="009F1100" w:rsidRPr="00995B63">
        <w:rPr>
          <w:color w:val="111111"/>
        </w:rPr>
        <w:t>-</w:t>
      </w:r>
      <w:r w:rsidR="000F3B88">
        <w:rPr>
          <w:color w:val="111111"/>
        </w:rPr>
        <w:t xml:space="preserve"> </w:t>
      </w:r>
      <w:r w:rsidR="00995B63" w:rsidRPr="00995B63">
        <w:rPr>
          <w:color w:val="111111"/>
        </w:rPr>
        <w:t>Журнал «Современное дошкольное </w:t>
      </w:r>
      <w:r w:rsidR="00995B63" w:rsidRPr="000F3B88">
        <w:rPr>
          <w:rStyle w:val="a4"/>
          <w:b w:val="0"/>
          <w:color w:val="111111"/>
          <w:bdr w:val="none" w:sz="0" w:space="0" w:color="auto" w:frame="1"/>
        </w:rPr>
        <w:t>образование</w:t>
      </w:r>
      <w:r w:rsidR="00995B63" w:rsidRPr="000F3B88">
        <w:rPr>
          <w:b/>
          <w:color w:val="111111"/>
        </w:rPr>
        <w:t>:</w:t>
      </w:r>
      <w:r w:rsidR="00995B63" w:rsidRPr="00995B63">
        <w:rPr>
          <w:color w:val="111111"/>
        </w:rPr>
        <w:t xml:space="preserve"> теория и практика»  наиболее интересные и перспективные достижения науки в области дошкольного воспитания, в доступной форме раскрыты возможности их применения как для специалистов, так и для родителей. Особый акцент придан практической работе с детьми. Рассказывается о наиболее оригинальных занятиях и играх, книгах и игрушках, которые помогут сделать жизнь ребенка и взрослого более насыщенной и увлекательной. Проводится ежегодный конкурс для педагогов. В 2013 году объявлен третий международный конкурс «Информационно-коммуникационные технологии </w:t>
      </w:r>
      <w:r w:rsidR="00995B63" w:rsidRPr="00995B63">
        <w:rPr>
          <w:i/>
          <w:iCs/>
          <w:color w:val="111111"/>
          <w:bdr w:val="none" w:sz="0" w:space="0" w:color="auto" w:frame="1"/>
        </w:rPr>
        <w:t>(ИКТ)</w:t>
      </w:r>
      <w:r w:rsidR="00995B63" w:rsidRPr="00995B63">
        <w:rPr>
          <w:color w:val="111111"/>
        </w:rPr>
        <w:t> в дошкольном </w:t>
      </w:r>
      <w:r w:rsidR="00995B63" w:rsidRPr="000F3B88">
        <w:rPr>
          <w:rStyle w:val="a4"/>
          <w:b w:val="0"/>
          <w:color w:val="111111"/>
          <w:bdr w:val="none" w:sz="0" w:space="0" w:color="auto" w:frame="1"/>
        </w:rPr>
        <w:t>образовании – 2013</w:t>
      </w:r>
      <w:r w:rsidR="00995B63" w:rsidRPr="00995B63">
        <w:rPr>
          <w:color w:val="111111"/>
        </w:rPr>
        <w:t>»</w:t>
      </w:r>
    </w:p>
    <w:p w:rsidR="00995B63" w:rsidRPr="00995B63" w:rsidRDefault="00B05620" w:rsidP="00E114CC">
      <w:pPr>
        <w:pStyle w:val="a3"/>
        <w:shd w:val="clear" w:color="auto" w:fill="FFFFFF"/>
        <w:spacing w:before="0" w:beforeAutospacing="0" w:after="0" w:afterAutospacing="0"/>
        <w:jc w:val="both"/>
        <w:rPr>
          <w:color w:val="111111"/>
        </w:rPr>
      </w:pPr>
      <w:hyperlink r:id="rId40" w:history="1">
        <w:r w:rsidR="009F1100" w:rsidRPr="003B1437">
          <w:rPr>
            <w:rStyle w:val="a5"/>
            <w:bdr w:val="none" w:sz="0" w:space="0" w:color="auto" w:frame="1"/>
          </w:rPr>
          <w:t>http://festival.1september.ru/</w:t>
        </w:r>
      </w:hyperlink>
      <w:r w:rsidR="009F1100">
        <w:rPr>
          <w:color w:val="111111"/>
          <w:bdr w:val="none" w:sz="0" w:space="0" w:color="auto" w:frame="1"/>
        </w:rPr>
        <w:t xml:space="preserve"> -</w:t>
      </w:r>
      <w:r w:rsidR="009F1100" w:rsidRPr="00995B63">
        <w:rPr>
          <w:color w:val="111111"/>
        </w:rPr>
        <w:t> </w:t>
      </w:r>
      <w:r w:rsidR="00995B63" w:rsidRPr="00995B63">
        <w:rPr>
          <w:color w:val="111111"/>
        </w:rPr>
        <w:t>Сайт "Фестиваль педагогических идей. Открытый урок" </w:t>
      </w:r>
      <w:r w:rsidR="009F1100" w:rsidRPr="00995B63">
        <w:rPr>
          <w:color w:val="111111"/>
        </w:rPr>
        <w:t xml:space="preserve"> </w:t>
      </w:r>
      <w:r w:rsidR="00995B63" w:rsidRPr="00995B63">
        <w:rPr>
          <w:color w:val="111111"/>
        </w:rPr>
        <w:t>Конспекты занятий, сценарии, статьи, различные приложения</w:t>
      </w:r>
      <w:r w:rsidR="000F3B88">
        <w:rPr>
          <w:color w:val="111111"/>
        </w:rPr>
        <w:t>.</w:t>
      </w:r>
    </w:p>
    <w:p w:rsidR="00995B63" w:rsidRPr="00995B63" w:rsidRDefault="00B05620" w:rsidP="00E114CC">
      <w:pPr>
        <w:pStyle w:val="a3"/>
        <w:shd w:val="clear" w:color="auto" w:fill="FFFFFF"/>
        <w:spacing w:before="0" w:beforeAutospacing="0" w:after="0" w:afterAutospacing="0"/>
        <w:jc w:val="both"/>
        <w:rPr>
          <w:color w:val="111111"/>
        </w:rPr>
      </w:pPr>
      <w:hyperlink r:id="rId41" w:history="1">
        <w:r w:rsidR="009F1100" w:rsidRPr="003B1437">
          <w:rPr>
            <w:rStyle w:val="a5"/>
            <w:bdr w:val="none" w:sz="0" w:space="0" w:color="auto" w:frame="1"/>
          </w:rPr>
          <w:t>http://detsad-kitty.ru/</w:t>
        </w:r>
      </w:hyperlink>
      <w:r w:rsidR="009F1100" w:rsidRPr="00995B63">
        <w:rPr>
          <w:color w:val="111111"/>
        </w:rPr>
        <w:t> </w:t>
      </w:r>
      <w:r w:rsidR="009F1100">
        <w:rPr>
          <w:color w:val="111111"/>
        </w:rPr>
        <w:t xml:space="preserve">- </w:t>
      </w:r>
      <w:r w:rsidR="00E114CC">
        <w:rPr>
          <w:color w:val="111111"/>
        </w:rPr>
        <w:t xml:space="preserve"> </w:t>
      </w:r>
      <w:r w:rsidR="00995B63" w:rsidRPr="00995B63">
        <w:rPr>
          <w:color w:val="111111"/>
        </w:rPr>
        <w:t>Детский сад </w:t>
      </w:r>
      <w:r w:rsidR="009F1100" w:rsidRPr="00995B63">
        <w:rPr>
          <w:color w:val="111111"/>
        </w:rPr>
        <w:t xml:space="preserve"> </w:t>
      </w:r>
      <w:r w:rsidR="00E114CC">
        <w:rPr>
          <w:color w:val="111111"/>
        </w:rPr>
        <w:t>- э</w:t>
      </w:r>
      <w:r w:rsidR="00995B63" w:rsidRPr="00995B63">
        <w:rPr>
          <w:color w:val="111111"/>
        </w:rPr>
        <w:t>то сайт для детей и взрослых, для малышей и их родителей, для дошкольников и воспитателей детских садов. Имеются и конспекты занятий, сценарии праздников, статьи для родителей, аудиозаписи, художественная литература.</w:t>
      </w:r>
    </w:p>
    <w:p w:rsidR="00995B63" w:rsidRPr="00995B63" w:rsidRDefault="00B05620" w:rsidP="00E114CC">
      <w:pPr>
        <w:pStyle w:val="a3"/>
        <w:shd w:val="clear" w:color="auto" w:fill="FFFFFF"/>
        <w:spacing w:before="0" w:beforeAutospacing="0" w:after="0" w:afterAutospacing="0"/>
        <w:jc w:val="both"/>
        <w:rPr>
          <w:color w:val="111111"/>
        </w:rPr>
      </w:pPr>
      <w:hyperlink r:id="rId42" w:history="1">
        <w:r w:rsidR="009F1100" w:rsidRPr="003B1437">
          <w:rPr>
            <w:rStyle w:val="a5"/>
            <w:bdr w:val="none" w:sz="0" w:space="0" w:color="auto" w:frame="1"/>
          </w:rPr>
          <w:t>http://www.doshvozrast.ru/</w:t>
        </w:r>
      </w:hyperlink>
      <w:r w:rsidR="009F1100">
        <w:rPr>
          <w:color w:val="111111"/>
          <w:bdr w:val="none" w:sz="0" w:space="0" w:color="auto" w:frame="1"/>
        </w:rPr>
        <w:t xml:space="preserve"> </w:t>
      </w:r>
      <w:r w:rsidR="009F1100" w:rsidRPr="00995B63">
        <w:rPr>
          <w:color w:val="111111"/>
        </w:rPr>
        <w:t> </w:t>
      </w:r>
      <w:r w:rsidR="00995B63" w:rsidRPr="00995B63">
        <w:rPr>
          <w:color w:val="111111"/>
        </w:rPr>
        <w:t>Воспитание детей дошкольного возраста в детском саду и семье</w:t>
      </w:r>
      <w:r w:rsidR="00E114CC" w:rsidRPr="00995B63">
        <w:rPr>
          <w:color w:val="111111"/>
        </w:rPr>
        <w:t>.</w:t>
      </w:r>
      <w:r w:rsidR="00E114CC">
        <w:rPr>
          <w:color w:val="111111"/>
        </w:rPr>
        <w:t xml:space="preserve"> </w:t>
      </w:r>
      <w:r w:rsidR="00E114CC" w:rsidRPr="00E114CC">
        <w:rPr>
          <w:color w:val="111111"/>
        </w:rPr>
        <w:t>Сайт для детского сада, для воспитателей детских садов и родителей</w:t>
      </w:r>
      <w:r w:rsidR="00E114CC">
        <w:rPr>
          <w:color w:val="111111"/>
        </w:rPr>
        <w:t xml:space="preserve">. </w:t>
      </w:r>
      <w:r w:rsidR="00E114CC" w:rsidRPr="00E114CC">
        <w:rPr>
          <w:color w:val="111111"/>
        </w:rPr>
        <w:t xml:space="preserve"> </w:t>
      </w:r>
      <w:r w:rsidR="00995B63" w:rsidRPr="00995B63">
        <w:rPr>
          <w:color w:val="111111"/>
        </w:rPr>
        <w:t>Здесь и методическая работа, оздоровительная работа, игровая деятельность, работа с родителями, проведение праздников, конспекты занятий.</w:t>
      </w:r>
    </w:p>
    <w:p w:rsidR="00995B63" w:rsidRPr="00995B63" w:rsidRDefault="00B05620" w:rsidP="00E114CC">
      <w:pPr>
        <w:pStyle w:val="a3"/>
        <w:shd w:val="clear" w:color="auto" w:fill="FFFFFF"/>
        <w:spacing w:before="0" w:beforeAutospacing="0" w:after="0" w:afterAutospacing="0"/>
        <w:jc w:val="both"/>
        <w:rPr>
          <w:color w:val="111111"/>
        </w:rPr>
      </w:pPr>
      <w:hyperlink r:id="rId43" w:history="1">
        <w:r w:rsidR="009F1100" w:rsidRPr="003B1437">
          <w:rPr>
            <w:rStyle w:val="a5"/>
            <w:bdr w:val="none" w:sz="0" w:space="0" w:color="auto" w:frame="1"/>
          </w:rPr>
          <w:t>http://www.moi-detsad.ru</w:t>
        </w:r>
      </w:hyperlink>
      <w:r w:rsidR="009F1100">
        <w:rPr>
          <w:color w:val="111111"/>
          <w:bdr w:val="none" w:sz="0" w:space="0" w:color="auto" w:frame="1"/>
        </w:rPr>
        <w:t xml:space="preserve"> </w:t>
      </w:r>
      <w:r w:rsidR="00E114CC">
        <w:rPr>
          <w:color w:val="111111"/>
          <w:bdr w:val="none" w:sz="0" w:space="0" w:color="auto" w:frame="1"/>
        </w:rPr>
        <w:t xml:space="preserve">– Мой детский сад. </w:t>
      </w:r>
      <w:r w:rsidR="00995B63" w:rsidRPr="00995B63">
        <w:rPr>
          <w:color w:val="111111"/>
        </w:rPr>
        <w:t>Сайт работников дошкольного </w:t>
      </w:r>
      <w:r w:rsidR="00995B63" w:rsidRPr="00E114CC">
        <w:rPr>
          <w:rStyle w:val="a4"/>
          <w:b w:val="0"/>
          <w:color w:val="111111"/>
          <w:bdr w:val="none" w:sz="0" w:space="0" w:color="auto" w:frame="1"/>
        </w:rPr>
        <w:t>образования</w:t>
      </w:r>
      <w:r w:rsidR="00995B63" w:rsidRPr="00E114CC">
        <w:rPr>
          <w:b/>
          <w:color w:val="111111"/>
        </w:rPr>
        <w:t>.</w:t>
      </w:r>
      <w:r w:rsidR="00995B63" w:rsidRPr="00995B63">
        <w:rPr>
          <w:color w:val="111111"/>
        </w:rPr>
        <w:t xml:space="preserve"> Методические разработки, консультации и для воспитателей, и для родителей, дидактические игры, основы безопасности и т. д.</w:t>
      </w:r>
    </w:p>
    <w:p w:rsidR="00995B63" w:rsidRPr="00995B63" w:rsidRDefault="00B05620" w:rsidP="00E114CC">
      <w:pPr>
        <w:pStyle w:val="a3"/>
        <w:shd w:val="clear" w:color="auto" w:fill="FFFFFF"/>
        <w:spacing w:before="0" w:beforeAutospacing="0" w:after="0" w:afterAutospacing="0"/>
        <w:jc w:val="both"/>
        <w:rPr>
          <w:color w:val="111111"/>
        </w:rPr>
      </w:pPr>
      <w:hyperlink r:id="rId44" w:history="1">
        <w:r w:rsidR="009F1100" w:rsidRPr="003B1437">
          <w:rPr>
            <w:rStyle w:val="a5"/>
            <w:bdr w:val="none" w:sz="0" w:space="0" w:color="auto" w:frame="1"/>
          </w:rPr>
          <w:t>http://detsadd.narod.ru/</w:t>
        </w:r>
      </w:hyperlink>
      <w:r w:rsidR="009F1100">
        <w:rPr>
          <w:color w:val="111111"/>
          <w:bdr w:val="none" w:sz="0" w:space="0" w:color="auto" w:frame="1"/>
        </w:rPr>
        <w:t xml:space="preserve"> </w:t>
      </w:r>
      <w:r w:rsidR="009F1100" w:rsidRPr="00995B63">
        <w:rPr>
          <w:color w:val="111111"/>
        </w:rPr>
        <w:t> </w:t>
      </w:r>
      <w:r w:rsidR="00995B63" w:rsidRPr="00995B63">
        <w:rPr>
          <w:color w:val="111111"/>
        </w:rPr>
        <w:t>Воспитатель в помощь воспитателю детского сада. </w:t>
      </w:r>
      <w:r w:rsidR="009F1100" w:rsidRPr="00995B63">
        <w:rPr>
          <w:color w:val="111111"/>
        </w:rPr>
        <w:t xml:space="preserve"> </w:t>
      </w:r>
      <w:r w:rsidR="00995B63" w:rsidRPr="00995B63">
        <w:rPr>
          <w:color w:val="111111"/>
        </w:rPr>
        <w:t>Сайт ориентирован на воспитателей детских садов и молодых родителей. Также сайт может быть полезен и студентам факультетов дошкольного </w:t>
      </w:r>
      <w:r w:rsidR="00995B63" w:rsidRPr="00E114CC">
        <w:rPr>
          <w:rStyle w:val="a4"/>
          <w:b w:val="0"/>
          <w:color w:val="111111"/>
          <w:bdr w:val="none" w:sz="0" w:space="0" w:color="auto" w:frame="1"/>
        </w:rPr>
        <w:t>образования</w:t>
      </w:r>
      <w:r w:rsidR="00995B63" w:rsidRPr="00E114CC">
        <w:rPr>
          <w:b/>
          <w:color w:val="111111"/>
        </w:rPr>
        <w:t>.</w:t>
      </w:r>
      <w:r w:rsidR="00995B63" w:rsidRPr="00995B63">
        <w:rPr>
          <w:color w:val="111111"/>
        </w:rPr>
        <w:t xml:space="preserve"> На страницах сайта</w:t>
      </w:r>
      <w:r w:rsidR="00995B63" w:rsidRPr="00E114CC">
        <w:rPr>
          <w:color w:val="111111"/>
        </w:rPr>
        <w:t> </w:t>
      </w:r>
      <w:r w:rsidR="00995B63" w:rsidRPr="00E114CC">
        <w:rPr>
          <w:rStyle w:val="a4"/>
          <w:b w:val="0"/>
          <w:color w:val="111111"/>
          <w:bdr w:val="none" w:sz="0" w:space="0" w:color="auto" w:frame="1"/>
        </w:rPr>
        <w:t>собрано</w:t>
      </w:r>
      <w:r w:rsidR="00995B63" w:rsidRPr="00E114CC">
        <w:rPr>
          <w:b/>
          <w:color w:val="111111"/>
        </w:rPr>
        <w:t> </w:t>
      </w:r>
      <w:r w:rsidR="00995B63" w:rsidRPr="00995B63">
        <w:rPr>
          <w:color w:val="111111"/>
        </w:rPr>
        <w:t>множество познавательных статей, конспектов занятий в детском саду, полезных советов и рекомендаций. Ответы на самые разные вопросы, возникающие перед воспитателем и родителями малышей, по самым различным темам - от воспитания детей до оформления пособий для проведения занятий.</w:t>
      </w:r>
    </w:p>
    <w:p w:rsidR="00995B63" w:rsidRPr="00E114CC" w:rsidRDefault="00B05620" w:rsidP="00995B63">
      <w:pPr>
        <w:pStyle w:val="a3"/>
        <w:shd w:val="clear" w:color="auto" w:fill="FFFFFF"/>
        <w:spacing w:before="0" w:beforeAutospacing="0" w:after="0" w:afterAutospacing="0"/>
        <w:ind w:firstLine="360"/>
        <w:jc w:val="both"/>
        <w:rPr>
          <w:b/>
          <w:color w:val="111111"/>
        </w:rPr>
      </w:pPr>
      <w:hyperlink r:id="rId45" w:history="1">
        <w:r w:rsidR="00E114CC" w:rsidRPr="003B1437">
          <w:rPr>
            <w:rStyle w:val="a5"/>
            <w:bdr w:val="none" w:sz="0" w:space="0" w:color="auto" w:frame="1"/>
          </w:rPr>
          <w:t>http://www.detskiysad.ru</w:t>
        </w:r>
      </w:hyperlink>
      <w:r w:rsidR="009F1100">
        <w:rPr>
          <w:color w:val="111111"/>
          <w:bdr w:val="none" w:sz="0" w:space="0" w:color="auto" w:frame="1"/>
        </w:rPr>
        <w:t xml:space="preserve"> </w:t>
      </w:r>
      <w:r w:rsidR="009F1100" w:rsidRPr="00995B63">
        <w:rPr>
          <w:color w:val="111111"/>
        </w:rPr>
        <w:t xml:space="preserve">  </w:t>
      </w:r>
      <w:r w:rsidR="00995B63" w:rsidRPr="00995B63">
        <w:rPr>
          <w:color w:val="111111"/>
        </w:rPr>
        <w:t xml:space="preserve">Детский сад. </w:t>
      </w:r>
      <w:proofErr w:type="spellStart"/>
      <w:r w:rsidR="00995B63" w:rsidRPr="00995B63">
        <w:rPr>
          <w:color w:val="111111"/>
        </w:rPr>
        <w:t>Ру</w:t>
      </w:r>
      <w:proofErr w:type="spellEnd"/>
      <w:r w:rsidR="00995B63" w:rsidRPr="00995B63">
        <w:rPr>
          <w:color w:val="111111"/>
        </w:rPr>
        <w:t>. </w:t>
      </w:r>
      <w:r w:rsidR="009F1100" w:rsidRPr="00995B63">
        <w:rPr>
          <w:color w:val="111111"/>
        </w:rPr>
        <w:t xml:space="preserve"> </w:t>
      </w:r>
      <w:r w:rsidR="00995B63" w:rsidRPr="00995B63">
        <w:rPr>
          <w:color w:val="111111"/>
        </w:rPr>
        <w:t>Статьи, конспекты, консультации и для воспитателей и для родителей, масса полезной информации для </w:t>
      </w:r>
      <w:r w:rsidR="00995B63" w:rsidRPr="00E114CC">
        <w:rPr>
          <w:rStyle w:val="a4"/>
          <w:b w:val="0"/>
          <w:color w:val="111111"/>
          <w:bdr w:val="none" w:sz="0" w:space="0" w:color="auto" w:frame="1"/>
        </w:rPr>
        <w:t>самообразования педагогов</w:t>
      </w:r>
      <w:r w:rsidR="00995B63" w:rsidRPr="00E114CC">
        <w:rPr>
          <w:b/>
          <w:color w:val="111111"/>
        </w:rPr>
        <w:t>.</w:t>
      </w:r>
    </w:p>
    <w:p w:rsidR="002A46D2" w:rsidRPr="00995B63" w:rsidRDefault="002A46D2" w:rsidP="00995B63">
      <w:pPr>
        <w:jc w:val="both"/>
        <w:rPr>
          <w:rFonts w:ascii="Times New Roman" w:hAnsi="Times New Roman" w:cs="Times New Roman"/>
          <w:sz w:val="24"/>
          <w:szCs w:val="24"/>
        </w:rPr>
      </w:pPr>
    </w:p>
    <w:p w:rsidR="00BD5101" w:rsidRDefault="00BD5101"/>
    <w:sectPr w:rsidR="00BD5101" w:rsidSect="00E114CC">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83F63"/>
    <w:multiLevelType w:val="hybridMultilevel"/>
    <w:tmpl w:val="DDEC5352"/>
    <w:lvl w:ilvl="0" w:tplc="684780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47C4363"/>
    <w:multiLevelType w:val="hybridMultilevel"/>
    <w:tmpl w:val="E4785C1E"/>
    <w:lvl w:ilvl="0" w:tplc="33722975">
      <w:start w:val="1"/>
      <w:numFmt w:val="decimal"/>
      <w:lvlText w:val="%1."/>
      <w:lvlJc w:val="left"/>
      <w:pPr>
        <w:ind w:left="720" w:hanging="360"/>
      </w:pPr>
    </w:lvl>
    <w:lvl w:ilvl="1" w:tplc="33722975" w:tentative="1">
      <w:start w:val="1"/>
      <w:numFmt w:val="lowerLetter"/>
      <w:lvlText w:val="%2."/>
      <w:lvlJc w:val="left"/>
      <w:pPr>
        <w:ind w:left="1440" w:hanging="360"/>
      </w:pPr>
    </w:lvl>
    <w:lvl w:ilvl="2" w:tplc="33722975" w:tentative="1">
      <w:start w:val="1"/>
      <w:numFmt w:val="lowerRoman"/>
      <w:lvlText w:val="%3."/>
      <w:lvlJc w:val="right"/>
      <w:pPr>
        <w:ind w:left="2160" w:hanging="180"/>
      </w:pPr>
    </w:lvl>
    <w:lvl w:ilvl="3" w:tplc="33722975" w:tentative="1">
      <w:start w:val="1"/>
      <w:numFmt w:val="decimal"/>
      <w:lvlText w:val="%4."/>
      <w:lvlJc w:val="left"/>
      <w:pPr>
        <w:ind w:left="2880" w:hanging="360"/>
      </w:pPr>
    </w:lvl>
    <w:lvl w:ilvl="4" w:tplc="33722975" w:tentative="1">
      <w:start w:val="1"/>
      <w:numFmt w:val="lowerLetter"/>
      <w:lvlText w:val="%5."/>
      <w:lvlJc w:val="left"/>
      <w:pPr>
        <w:ind w:left="3600" w:hanging="360"/>
      </w:pPr>
    </w:lvl>
    <w:lvl w:ilvl="5" w:tplc="33722975" w:tentative="1">
      <w:start w:val="1"/>
      <w:numFmt w:val="lowerRoman"/>
      <w:lvlText w:val="%6."/>
      <w:lvlJc w:val="right"/>
      <w:pPr>
        <w:ind w:left="4320" w:hanging="180"/>
      </w:pPr>
    </w:lvl>
    <w:lvl w:ilvl="6" w:tplc="33722975" w:tentative="1">
      <w:start w:val="1"/>
      <w:numFmt w:val="decimal"/>
      <w:lvlText w:val="%7."/>
      <w:lvlJc w:val="left"/>
      <w:pPr>
        <w:ind w:left="5040" w:hanging="360"/>
      </w:pPr>
    </w:lvl>
    <w:lvl w:ilvl="7" w:tplc="33722975" w:tentative="1">
      <w:start w:val="1"/>
      <w:numFmt w:val="lowerLetter"/>
      <w:lvlText w:val="%8."/>
      <w:lvlJc w:val="left"/>
      <w:pPr>
        <w:ind w:left="5760" w:hanging="360"/>
      </w:pPr>
    </w:lvl>
    <w:lvl w:ilvl="8" w:tplc="33722975" w:tentative="1">
      <w:start w:val="1"/>
      <w:numFmt w:val="lowerRoman"/>
      <w:lvlText w:val="%9."/>
      <w:lvlJc w:val="right"/>
      <w:pPr>
        <w:ind w:left="6480" w:hanging="180"/>
      </w:p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63"/>
    <w:rsid w:val="000F3B88"/>
    <w:rsid w:val="00213B9A"/>
    <w:rsid w:val="002A46D2"/>
    <w:rsid w:val="006A09E0"/>
    <w:rsid w:val="008B5E0D"/>
    <w:rsid w:val="00995B63"/>
    <w:rsid w:val="009F1100"/>
    <w:rsid w:val="00B05620"/>
    <w:rsid w:val="00BD5101"/>
    <w:rsid w:val="00C16D4C"/>
    <w:rsid w:val="00E114CC"/>
    <w:rsid w:val="00EA6453"/>
    <w:rsid w:val="00EC1D2F"/>
    <w:rsid w:val="00F67772"/>
    <w:rsid w:val="00FA3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6F911-75F2-4098-A715-347FC50F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5B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5B63"/>
    <w:rPr>
      <w:b/>
      <w:bCs/>
    </w:rPr>
  </w:style>
  <w:style w:type="character" w:styleId="a5">
    <w:name w:val="Hyperlink"/>
    <w:basedOn w:val="a0"/>
    <w:uiPriority w:val="99"/>
    <w:unhideWhenUsed/>
    <w:rsid w:val="00995B63"/>
    <w:rPr>
      <w:color w:val="0000FF" w:themeColor="hyperlink"/>
      <w:u w:val="single"/>
    </w:rPr>
  </w:style>
  <w:style w:type="character" w:styleId="a6">
    <w:name w:val="FollowedHyperlink"/>
    <w:basedOn w:val="a0"/>
    <w:uiPriority w:val="99"/>
    <w:semiHidden/>
    <w:unhideWhenUsed/>
    <w:rsid w:val="009F1100"/>
    <w:rPr>
      <w:color w:val="800080" w:themeColor="followedHyperlink"/>
      <w:u w:val="single"/>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1521">
      <w:bodyDiv w:val="1"/>
      <w:marLeft w:val="0"/>
      <w:marRight w:val="0"/>
      <w:marTop w:val="0"/>
      <w:marBottom w:val="0"/>
      <w:divBdr>
        <w:top w:val="none" w:sz="0" w:space="0" w:color="auto"/>
        <w:left w:val="none" w:sz="0" w:space="0" w:color="auto"/>
        <w:bottom w:val="none" w:sz="0" w:space="0" w:color="auto"/>
        <w:right w:val="none" w:sz="0" w:space="0" w:color="auto"/>
      </w:divBdr>
      <w:divsChild>
        <w:div w:id="800148936">
          <w:marLeft w:val="0"/>
          <w:marRight w:val="0"/>
          <w:marTop w:val="0"/>
          <w:marBottom w:val="0"/>
          <w:divBdr>
            <w:top w:val="none" w:sz="0" w:space="0" w:color="auto"/>
            <w:left w:val="none" w:sz="0" w:space="0" w:color="auto"/>
            <w:bottom w:val="none" w:sz="0" w:space="0" w:color="auto"/>
            <w:right w:val="none" w:sz="0" w:space="0" w:color="auto"/>
          </w:divBdr>
        </w:div>
      </w:divsChild>
    </w:div>
    <w:div w:id="201544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dereducation.com/" TargetMode="External"/><Relationship Id="rId13" Type="http://schemas.openxmlformats.org/officeDocument/2006/relationships/hyperlink" Target="https://souzmult.ru" TargetMode="External"/><Relationship Id="rId18" Type="http://schemas.openxmlformats.org/officeDocument/2006/relationships/hyperlink" Target="http://www.gmik.ru/fotovideo3d/virtualnyiy-tur/" TargetMode="External"/><Relationship Id="rId26" Type="http://schemas.openxmlformats.org/officeDocument/2006/relationships/hyperlink" Target="http://pochemu4ka.ru/" TargetMode="External"/><Relationship Id="rId39" Type="http://schemas.openxmlformats.org/officeDocument/2006/relationships/hyperlink" Target="http://sdo-journal.ru/" TargetMode="External"/><Relationship Id="rId3" Type="http://schemas.openxmlformats.org/officeDocument/2006/relationships/settings" Target="settings.xml"/><Relationship Id="rId21" Type="http://schemas.openxmlformats.org/officeDocument/2006/relationships/hyperlink" Target="http://www.zonar.info" TargetMode="External"/><Relationship Id="rId34" Type="http://schemas.openxmlformats.org/officeDocument/2006/relationships/hyperlink" Target="http://www.det-sad.com/sovremenni_det_sad" TargetMode="External"/><Relationship Id="rId42" Type="http://schemas.openxmlformats.org/officeDocument/2006/relationships/hyperlink" Target="http://www.doshvozrast.ru/" TargetMode="External"/><Relationship Id="rId47" Type="http://schemas.openxmlformats.org/officeDocument/2006/relationships/theme" Target="theme/theme1.xml"/><Relationship Id="rId7" Type="http://schemas.openxmlformats.org/officeDocument/2006/relationships/hyperlink" Target="http://www.raskraska.ru/" TargetMode="External"/><Relationship Id="rId12" Type="http://schemas.openxmlformats.org/officeDocument/2006/relationships/hyperlink" Target="https://spas-extreme.mchs.gov.ru/" TargetMode="External"/><Relationship Id="rId17" Type="http://schemas.openxmlformats.org/officeDocument/2006/relationships/hyperlink" Target="https://ladushki.ru/" TargetMode="External"/><Relationship Id="rId25" Type="http://schemas.openxmlformats.org/officeDocument/2006/relationships/hyperlink" Target="http://teremoc.ru/" TargetMode="External"/><Relationship Id="rId33" Type="http://schemas.openxmlformats.org/officeDocument/2006/relationships/hyperlink" Target="http://doshkolnik.ru/" TargetMode="External"/><Relationship Id="rId38" Type="http://schemas.openxmlformats.org/officeDocument/2006/relationships/hyperlink" Target="%20https://dob.1sept.ru/%2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urzilka.org/" TargetMode="External"/><Relationship Id="rId20" Type="http://schemas.openxmlformats.org/officeDocument/2006/relationships/hyperlink" Target="http://www.baby-news.net" TargetMode="External"/><Relationship Id="rId29" Type="http://schemas.openxmlformats.org/officeDocument/2006/relationships/hyperlink" Target="https://solnet.ee/" TargetMode="External"/><Relationship Id="rId41" Type="http://schemas.openxmlformats.org/officeDocument/2006/relationships/hyperlink" Target="http://detsad-kitty.ru/" TargetMode="External"/><Relationship Id="rId1" Type="http://schemas.openxmlformats.org/officeDocument/2006/relationships/numbering" Target="numbering.xml"/><Relationship Id="rId6" Type="http://schemas.openxmlformats.org/officeDocument/2006/relationships/hyperlink" Target="https://lukoshko.net/" TargetMode="External"/><Relationship Id="rId11" Type="http://schemas.openxmlformats.org/officeDocument/2006/relationships/hyperlink" Target="http://www.detskiysad.ru/" TargetMode="External"/><Relationship Id="rId24" Type="http://schemas.openxmlformats.org/officeDocument/2006/relationships/hyperlink" Target="http://www.multirussia.ru" TargetMode="External"/><Relationship Id="rId32" Type="http://schemas.openxmlformats.org/officeDocument/2006/relationships/hyperlink" Target="http://www.gallery-projects.com" TargetMode="External"/><Relationship Id="rId37" Type="http://schemas.openxmlformats.org/officeDocument/2006/relationships/hyperlink" Target="http://detsad-journal.narod.ru/" TargetMode="External"/><Relationship Id="rId40" Type="http://schemas.openxmlformats.org/officeDocument/2006/relationships/hyperlink" Target="http://festival.1september.ru/" TargetMode="External"/><Relationship Id="rId45" Type="http://schemas.openxmlformats.org/officeDocument/2006/relationships/hyperlink" Target="http://www.detskiysad.ru" TargetMode="External"/><Relationship Id="rId5" Type="http://schemas.openxmlformats.org/officeDocument/2006/relationships/hyperlink" Target="https://solnet.ee/" TargetMode="External"/><Relationship Id="rId15" Type="http://schemas.openxmlformats.org/officeDocument/2006/relationships/hyperlink" Target="http://www.teremoc.ru/" TargetMode="External"/><Relationship Id="rId23" Type="http://schemas.openxmlformats.org/officeDocument/2006/relationships/hyperlink" Target="http://www.detkiuch.ru" TargetMode="External"/><Relationship Id="rId28" Type="http://schemas.openxmlformats.org/officeDocument/2006/relationships/hyperlink" Target="http://www.klepa.ru/" TargetMode="External"/><Relationship Id="rId36" Type="http://schemas.openxmlformats.org/officeDocument/2006/relationships/hyperlink" Target="http://www.obruch.ru/" TargetMode="External"/><Relationship Id="rId10" Type="http://schemas.openxmlformats.org/officeDocument/2006/relationships/hyperlink" Target="http://www.wunderkinder.narod.ru/cto_eto.htm" TargetMode="External"/><Relationship Id="rId19" Type="http://schemas.openxmlformats.org/officeDocument/2006/relationships/hyperlink" Target="http://www.gmik.ru/fotovideo3d/virtualnyiy-tur-dom-muzey-k-e-tsiolkovskogo/" TargetMode="External"/><Relationship Id="rId31" Type="http://schemas.openxmlformats.org/officeDocument/2006/relationships/hyperlink" Target="https://editionpress.ru/detsad" TargetMode="External"/><Relationship Id="rId44" Type="http://schemas.openxmlformats.org/officeDocument/2006/relationships/hyperlink" Target="http://detsadd.narod.ru/" TargetMode="External"/><Relationship Id="rId4" Type="http://schemas.openxmlformats.org/officeDocument/2006/relationships/webSettings" Target="webSettings.xml"/><Relationship Id="rId9" Type="http://schemas.openxmlformats.org/officeDocument/2006/relationships/hyperlink" Target="http://doshkolnik.ru/" TargetMode="External"/><Relationship Id="rId14" Type="http://schemas.openxmlformats.org/officeDocument/2006/relationships/hyperlink" Target="https://deti-online.com" TargetMode="External"/><Relationship Id="rId22" Type="http://schemas.openxmlformats.org/officeDocument/2006/relationships/hyperlink" Target="http://bukashka.by/" TargetMode="External"/><Relationship Id="rId27" Type="http://schemas.openxmlformats.org/officeDocument/2006/relationships/hyperlink" Target="http://&#1080;&#1085;&#1090;&#1077;&#1088;&#1085;&#1077;&#1090;&#1105;&#1085;&#1086;&#1082;.&#1088;&#1092;/" TargetMode="External"/><Relationship Id="rId30" Type="http://schemas.openxmlformats.org/officeDocument/2006/relationships/hyperlink" Target="http://owl21.ucoz.ru/" TargetMode="External"/><Relationship Id="rId35" Type="http://schemas.openxmlformats.org/officeDocument/2006/relationships/hyperlink" Target="http://www.menobr.ru/products/7/" TargetMode="External"/><Relationship Id="rId43" Type="http://schemas.openxmlformats.org/officeDocument/2006/relationships/hyperlink" Target="http://www.moi-detsa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1857</Words>
  <Characters>10591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Методисты</dc:creator>
  <cp:lastModifiedBy>Пользователь</cp:lastModifiedBy>
  <cp:revision>2</cp:revision>
  <dcterms:created xsi:type="dcterms:W3CDTF">2021-09-14T13:05:00Z</dcterms:created>
  <dcterms:modified xsi:type="dcterms:W3CDTF">2021-09-14T13:05:00Z</dcterms:modified>
</cp:coreProperties>
</file>